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3A86BCA9"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37E15AB2" w14:textId="2E155EA8" w:rsidR="00856C35" w:rsidRDefault="00856C35" w:rsidP="00856C35"/>
        </w:tc>
        <w:tc>
          <w:tcPr>
            <w:tcW w:w="4428" w:type="dxa"/>
          </w:tcPr>
          <w:p w14:paraId="5B61304C" w14:textId="744C4C3B" w:rsidR="00856C35" w:rsidRDefault="00856C35" w:rsidP="00856C35">
            <w:pPr>
              <w:pStyle w:val="CompanyName"/>
            </w:pPr>
          </w:p>
        </w:tc>
      </w:tr>
    </w:tbl>
    <w:p w14:paraId="5E006C32" w14:textId="26473D68" w:rsidR="00467865" w:rsidRPr="003308A8" w:rsidRDefault="003308A8" w:rsidP="00856C35">
      <w:pPr>
        <w:pStyle w:val="Heading1"/>
        <w:rPr>
          <w:rFonts w:ascii="Candara" w:hAnsi="Candara"/>
          <w:sz w:val="28"/>
          <w:szCs w:val="28"/>
        </w:rPr>
      </w:pPr>
      <w:r w:rsidRPr="003308A8">
        <w:rPr>
          <w:rFonts w:ascii="Candara" w:hAnsi="Candara"/>
          <w:sz w:val="28"/>
          <w:szCs w:val="28"/>
        </w:rPr>
        <w:t>Appendix A</w:t>
      </w:r>
    </w:p>
    <w:p w14:paraId="59745107" w14:textId="77777777" w:rsidR="00BA7066" w:rsidRDefault="00BA7066" w:rsidP="003308A8">
      <w:pPr>
        <w:rPr>
          <w:rFonts w:ascii="Candara" w:hAnsi="Candara"/>
          <w:color w:val="1F497D" w:themeColor="text2"/>
          <w:sz w:val="28"/>
          <w:szCs w:val="28"/>
        </w:rPr>
      </w:pPr>
    </w:p>
    <w:p w14:paraId="3E8C2974" w14:textId="61B43579" w:rsidR="003308A8" w:rsidRPr="00BA7066" w:rsidRDefault="003308A8" w:rsidP="003308A8">
      <w:pPr>
        <w:rPr>
          <w:rFonts w:ascii="Candara" w:hAnsi="Candara"/>
          <w:color w:val="1F497D" w:themeColor="text2"/>
          <w:sz w:val="28"/>
          <w:szCs w:val="28"/>
        </w:rPr>
      </w:pPr>
      <w:r w:rsidRPr="00BA7066">
        <w:rPr>
          <w:rFonts w:ascii="Candara" w:hAnsi="Candara"/>
          <w:color w:val="1F497D" w:themeColor="text2"/>
          <w:sz w:val="28"/>
          <w:szCs w:val="28"/>
        </w:rPr>
        <w:t>Part 1 (to be completed by the nominee)</w:t>
      </w:r>
    </w:p>
    <w:p w14:paraId="3687F020" w14:textId="1813BB77" w:rsidR="003308A8" w:rsidRDefault="003308A8" w:rsidP="003308A8">
      <w:pPr>
        <w:rPr>
          <w:rFonts w:ascii="Candara" w:hAnsi="Candara"/>
          <w:sz w:val="24"/>
        </w:rPr>
      </w:pPr>
    </w:p>
    <w:tbl>
      <w:tblPr>
        <w:tblStyle w:val="PlainTable3"/>
        <w:tblW w:w="5000" w:type="pct"/>
        <w:tblLayout w:type="fixed"/>
        <w:tblLook w:val="0620" w:firstRow="1" w:lastRow="0" w:firstColumn="0" w:lastColumn="0" w:noHBand="1" w:noVBand="1"/>
      </w:tblPr>
      <w:tblGrid>
        <w:gridCol w:w="1442"/>
        <w:gridCol w:w="3923"/>
        <w:gridCol w:w="3823"/>
        <w:gridCol w:w="892"/>
      </w:tblGrid>
      <w:tr w:rsidR="003308A8" w:rsidRPr="009C220D" w14:paraId="26BC0AA7" w14:textId="77777777" w:rsidTr="003308A8">
        <w:trPr>
          <w:cnfStyle w:val="100000000000" w:firstRow="1" w:lastRow="0" w:firstColumn="0" w:lastColumn="0" w:oddVBand="0" w:evenVBand="0" w:oddHBand="0" w:evenHBand="0" w:firstRowFirstColumn="0" w:firstRowLastColumn="0" w:lastRowFirstColumn="0" w:lastRowLastColumn="0"/>
          <w:trHeight w:val="503"/>
        </w:trPr>
        <w:tc>
          <w:tcPr>
            <w:tcW w:w="1448" w:type="dxa"/>
          </w:tcPr>
          <w:p w14:paraId="61963E15" w14:textId="740588A7" w:rsidR="003308A8" w:rsidRPr="003308A8" w:rsidRDefault="003308A8" w:rsidP="00BA41F3">
            <w:pPr>
              <w:rPr>
                <w:rFonts w:ascii="Candara" w:hAnsi="Candara"/>
                <w:sz w:val="24"/>
              </w:rPr>
            </w:pPr>
            <w:r w:rsidRPr="003308A8">
              <w:rPr>
                <w:rFonts w:ascii="Candara" w:hAnsi="Candara"/>
                <w:sz w:val="24"/>
              </w:rPr>
              <w:t>Name of School</w:t>
            </w:r>
          </w:p>
        </w:tc>
        <w:tc>
          <w:tcPr>
            <w:tcW w:w="3939" w:type="dxa"/>
            <w:tcBorders>
              <w:bottom w:val="single" w:sz="4" w:space="0" w:color="auto"/>
            </w:tcBorders>
          </w:tcPr>
          <w:p w14:paraId="5BD88D09" w14:textId="77777777" w:rsidR="003308A8" w:rsidRPr="009C220D" w:rsidRDefault="003308A8" w:rsidP="00BA41F3">
            <w:pPr>
              <w:pStyle w:val="FieldText"/>
            </w:pPr>
          </w:p>
        </w:tc>
        <w:tc>
          <w:tcPr>
            <w:tcW w:w="3838" w:type="dxa"/>
            <w:tcBorders>
              <w:bottom w:val="single" w:sz="4" w:space="0" w:color="auto"/>
            </w:tcBorders>
          </w:tcPr>
          <w:p w14:paraId="1DA77135" w14:textId="77777777" w:rsidR="003308A8" w:rsidRPr="009C220D" w:rsidRDefault="003308A8" w:rsidP="00BA41F3">
            <w:pPr>
              <w:pStyle w:val="FieldText"/>
            </w:pPr>
          </w:p>
        </w:tc>
        <w:tc>
          <w:tcPr>
            <w:tcW w:w="895" w:type="dxa"/>
            <w:tcBorders>
              <w:bottom w:val="single" w:sz="4" w:space="0" w:color="auto"/>
            </w:tcBorders>
          </w:tcPr>
          <w:p w14:paraId="3BAEB70D" w14:textId="77777777" w:rsidR="003308A8" w:rsidRPr="009C220D" w:rsidRDefault="003308A8" w:rsidP="00BA41F3">
            <w:pPr>
              <w:pStyle w:val="FieldText"/>
            </w:pPr>
          </w:p>
        </w:tc>
      </w:tr>
    </w:tbl>
    <w:p w14:paraId="5C988D02" w14:textId="7BCA2AE1" w:rsidR="003308A8" w:rsidRPr="003308A8" w:rsidRDefault="003308A8" w:rsidP="003308A8"/>
    <w:tbl>
      <w:tblPr>
        <w:tblStyle w:val="PlainTable3"/>
        <w:tblW w:w="5000" w:type="pct"/>
        <w:tblLayout w:type="fixed"/>
        <w:tblLook w:val="0620" w:firstRow="1" w:lastRow="0" w:firstColumn="0" w:lastColumn="0" w:noHBand="1" w:noVBand="1"/>
      </w:tblPr>
      <w:tblGrid>
        <w:gridCol w:w="5839"/>
        <w:gridCol w:w="2240"/>
        <w:gridCol w:w="2001"/>
      </w:tblGrid>
      <w:tr w:rsidR="003308A8" w:rsidRPr="005114CE" w14:paraId="64EDDEB5" w14:textId="77777777" w:rsidTr="00BA7066">
        <w:trPr>
          <w:cnfStyle w:val="100000000000" w:firstRow="1" w:lastRow="0" w:firstColumn="0" w:lastColumn="0" w:oddVBand="0" w:evenVBand="0" w:oddHBand="0" w:evenHBand="0" w:firstRowFirstColumn="0" w:firstRowLastColumn="0" w:lastRowFirstColumn="0" w:lastRowLastColumn="0"/>
          <w:trHeight w:val="393"/>
        </w:trPr>
        <w:tc>
          <w:tcPr>
            <w:tcW w:w="1757" w:type="dxa"/>
          </w:tcPr>
          <w:p w14:paraId="63667D89" w14:textId="27C89987" w:rsidR="003308A8" w:rsidRPr="003308A8" w:rsidRDefault="00D76D22" w:rsidP="003308A8">
            <w:pPr>
              <w:pStyle w:val="Heading4"/>
              <w:jc w:val="left"/>
              <w:outlineLvl w:val="3"/>
              <w:rPr>
                <w:rFonts w:ascii="Candara" w:hAnsi="Candara"/>
                <w:sz w:val="24"/>
              </w:rPr>
            </w:pPr>
            <w:r>
              <w:rPr>
                <w:rFonts w:ascii="Candara" w:hAnsi="Candara"/>
                <w:sz w:val="24"/>
              </w:rPr>
              <w:t>Re-</w:t>
            </w:r>
            <w:r w:rsidR="003308A8" w:rsidRPr="003308A8">
              <w:rPr>
                <w:rFonts w:ascii="Candara" w:hAnsi="Candara"/>
                <w:sz w:val="24"/>
              </w:rPr>
              <w:t xml:space="preserve"> </w:t>
            </w:r>
            <w:r>
              <w:rPr>
                <w:rFonts w:ascii="Candara" w:hAnsi="Candara"/>
                <w:sz w:val="24"/>
              </w:rPr>
              <w:t>a</w:t>
            </w:r>
            <w:r w:rsidR="003308A8" w:rsidRPr="003308A8">
              <w:rPr>
                <w:rFonts w:ascii="Candara" w:hAnsi="Candara"/>
                <w:sz w:val="24"/>
              </w:rPr>
              <w:t>ppointment</w:t>
            </w:r>
          </w:p>
        </w:tc>
        <w:tc>
          <w:tcPr>
            <w:tcW w:w="674" w:type="dxa"/>
          </w:tcPr>
          <w:p w14:paraId="6DEADB9D" w14:textId="77777777" w:rsidR="003308A8" w:rsidRPr="009C220D" w:rsidRDefault="003308A8" w:rsidP="00BA41F3">
            <w:pPr>
              <w:pStyle w:val="Checkbox"/>
            </w:pPr>
            <w:r>
              <w:t>YES</w:t>
            </w:r>
          </w:p>
          <w:p w14:paraId="65F816FC" w14:textId="77777777" w:rsidR="003308A8" w:rsidRPr="005114CE" w:rsidRDefault="003308A8" w:rsidP="00BA41F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74015">
              <w:fldChar w:fldCharType="separate"/>
            </w:r>
            <w:r w:rsidRPr="005114CE">
              <w:fldChar w:fldCharType="end"/>
            </w:r>
          </w:p>
        </w:tc>
        <w:tc>
          <w:tcPr>
            <w:tcW w:w="602" w:type="dxa"/>
          </w:tcPr>
          <w:p w14:paraId="7996B29C" w14:textId="77777777" w:rsidR="003308A8" w:rsidRPr="009C220D" w:rsidRDefault="003308A8" w:rsidP="00BA41F3">
            <w:pPr>
              <w:pStyle w:val="Checkbox"/>
            </w:pPr>
            <w:r>
              <w:t>NO</w:t>
            </w:r>
          </w:p>
          <w:p w14:paraId="254F0E8C" w14:textId="77777777" w:rsidR="003308A8" w:rsidRPr="005114CE" w:rsidRDefault="003308A8" w:rsidP="00BA41F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74015">
              <w:fldChar w:fldCharType="separate"/>
            </w:r>
            <w:r w:rsidRPr="005114CE">
              <w:fldChar w:fldCharType="end"/>
            </w:r>
          </w:p>
        </w:tc>
      </w:tr>
    </w:tbl>
    <w:p w14:paraId="54F76C34" w14:textId="42C075E8" w:rsidR="003308A8" w:rsidRDefault="003308A8" w:rsidP="003308A8"/>
    <w:p w14:paraId="6C782AA8" w14:textId="59096604" w:rsidR="00BA7066" w:rsidRDefault="00BA7066" w:rsidP="003308A8"/>
    <w:p w14:paraId="589B9260" w14:textId="77777777" w:rsidR="00BA7066" w:rsidRPr="003308A8" w:rsidRDefault="00BA7066" w:rsidP="003308A8"/>
    <w:p w14:paraId="51439AF8" w14:textId="4BFC44BE" w:rsidR="00856C35" w:rsidRPr="006F1E85" w:rsidRDefault="00BA7066" w:rsidP="00856C35">
      <w:pPr>
        <w:pStyle w:val="Heading2"/>
        <w:rPr>
          <w:rFonts w:ascii="Candara" w:hAnsi="Candara"/>
          <w:sz w:val="28"/>
          <w:szCs w:val="28"/>
        </w:rPr>
      </w:pPr>
      <w:r>
        <w:rPr>
          <w:rFonts w:ascii="Candara" w:hAnsi="Candara"/>
          <w:sz w:val="28"/>
          <w:szCs w:val="28"/>
        </w:rPr>
        <w:t>N</w:t>
      </w:r>
      <w:r w:rsidR="003308A8" w:rsidRPr="006F1E85">
        <w:rPr>
          <w:rFonts w:ascii="Candara" w:hAnsi="Candara"/>
          <w:sz w:val="28"/>
          <w:szCs w:val="28"/>
        </w:rPr>
        <w:t xml:space="preserve">ominee </w:t>
      </w:r>
      <w:r w:rsidR="00856C35" w:rsidRPr="006F1E85">
        <w:rPr>
          <w:rFonts w:ascii="Candara" w:hAnsi="Candara"/>
          <w:sz w:val="28"/>
          <w:szCs w:val="28"/>
        </w:rPr>
        <w:t>Information</w:t>
      </w:r>
    </w:p>
    <w:tbl>
      <w:tblPr>
        <w:tblStyle w:val="PlainTable3"/>
        <w:tblW w:w="4981" w:type="pct"/>
        <w:tblLayout w:type="fixed"/>
        <w:tblLook w:val="0620" w:firstRow="1" w:lastRow="0" w:firstColumn="0" w:lastColumn="0" w:noHBand="1" w:noVBand="1"/>
      </w:tblPr>
      <w:tblGrid>
        <w:gridCol w:w="1436"/>
        <w:gridCol w:w="3909"/>
        <w:gridCol w:w="3810"/>
        <w:gridCol w:w="887"/>
      </w:tblGrid>
      <w:tr w:rsidR="006F1E85" w:rsidRPr="005114CE" w14:paraId="4D597256" w14:textId="77777777" w:rsidTr="006F1E85">
        <w:trPr>
          <w:cnfStyle w:val="100000000000" w:firstRow="1" w:lastRow="0" w:firstColumn="0" w:lastColumn="0" w:oddVBand="0" w:evenVBand="0" w:oddHBand="0" w:evenHBand="0" w:firstRowFirstColumn="0" w:firstRowLastColumn="0" w:lastRowFirstColumn="0" w:lastRowLastColumn="0"/>
          <w:trHeight w:val="812"/>
        </w:trPr>
        <w:tc>
          <w:tcPr>
            <w:tcW w:w="1436" w:type="dxa"/>
          </w:tcPr>
          <w:p w14:paraId="299D1002" w14:textId="6BAE3991" w:rsidR="006F1E85" w:rsidRPr="006F1E85" w:rsidRDefault="006F1E85" w:rsidP="00490804">
            <w:pPr>
              <w:rPr>
                <w:rFonts w:ascii="Candara" w:hAnsi="Candara"/>
                <w:sz w:val="24"/>
              </w:rPr>
            </w:pPr>
            <w:r w:rsidRPr="006F1E85">
              <w:rPr>
                <w:rFonts w:ascii="Candara" w:hAnsi="Candara"/>
                <w:sz w:val="24"/>
              </w:rPr>
              <w:t>Full Name:</w:t>
            </w:r>
          </w:p>
        </w:tc>
        <w:tc>
          <w:tcPr>
            <w:tcW w:w="3909" w:type="dxa"/>
            <w:tcBorders>
              <w:bottom w:val="single" w:sz="4" w:space="0" w:color="auto"/>
            </w:tcBorders>
          </w:tcPr>
          <w:p w14:paraId="097BF67F" w14:textId="77777777" w:rsidR="006F1E85" w:rsidRPr="009C220D" w:rsidRDefault="006F1E85" w:rsidP="00440CD8">
            <w:pPr>
              <w:pStyle w:val="FieldText"/>
            </w:pPr>
          </w:p>
        </w:tc>
        <w:tc>
          <w:tcPr>
            <w:tcW w:w="3810" w:type="dxa"/>
            <w:tcBorders>
              <w:bottom w:val="single" w:sz="4" w:space="0" w:color="auto"/>
            </w:tcBorders>
          </w:tcPr>
          <w:p w14:paraId="73AC0A79" w14:textId="77777777" w:rsidR="006F1E85" w:rsidRPr="009C220D" w:rsidRDefault="006F1E85" w:rsidP="00440CD8">
            <w:pPr>
              <w:pStyle w:val="FieldText"/>
            </w:pPr>
          </w:p>
        </w:tc>
        <w:tc>
          <w:tcPr>
            <w:tcW w:w="887" w:type="dxa"/>
            <w:tcBorders>
              <w:bottom w:val="single" w:sz="4" w:space="0" w:color="auto"/>
            </w:tcBorders>
          </w:tcPr>
          <w:p w14:paraId="2A1AC7D5" w14:textId="77777777" w:rsidR="006F1E85" w:rsidRPr="009C220D" w:rsidRDefault="006F1E85" w:rsidP="00440CD8">
            <w:pPr>
              <w:pStyle w:val="FieldText"/>
            </w:pPr>
          </w:p>
        </w:tc>
      </w:tr>
    </w:tbl>
    <w:p w14:paraId="2EF6BBBB"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1C37AFC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4A8CC0D6" w14:textId="77777777" w:rsidR="00A82BA3" w:rsidRPr="006F1E85" w:rsidRDefault="00A82BA3" w:rsidP="00490804">
            <w:pPr>
              <w:rPr>
                <w:rFonts w:ascii="Candara" w:hAnsi="Candara"/>
                <w:sz w:val="24"/>
              </w:rPr>
            </w:pPr>
            <w:r w:rsidRPr="006F1E85">
              <w:rPr>
                <w:rFonts w:ascii="Candara" w:hAnsi="Candara"/>
                <w:sz w:val="24"/>
              </w:rPr>
              <w:t>Address:</w:t>
            </w:r>
          </w:p>
        </w:tc>
        <w:tc>
          <w:tcPr>
            <w:tcW w:w="7199" w:type="dxa"/>
            <w:tcBorders>
              <w:bottom w:val="single" w:sz="4" w:space="0" w:color="auto"/>
            </w:tcBorders>
          </w:tcPr>
          <w:p w14:paraId="14CEABA9" w14:textId="77777777" w:rsidR="00A82BA3" w:rsidRPr="00FF1313" w:rsidRDefault="00A82BA3" w:rsidP="00440CD8">
            <w:pPr>
              <w:pStyle w:val="FieldText"/>
            </w:pPr>
          </w:p>
        </w:tc>
        <w:tc>
          <w:tcPr>
            <w:tcW w:w="1800" w:type="dxa"/>
            <w:tcBorders>
              <w:bottom w:val="single" w:sz="4" w:space="0" w:color="auto"/>
            </w:tcBorders>
          </w:tcPr>
          <w:p w14:paraId="579C24AC" w14:textId="77777777" w:rsidR="00A82BA3" w:rsidRPr="00FF1313" w:rsidRDefault="00A82BA3" w:rsidP="00440CD8">
            <w:pPr>
              <w:pStyle w:val="FieldText"/>
            </w:pPr>
          </w:p>
        </w:tc>
      </w:tr>
      <w:tr w:rsidR="00856C35" w:rsidRPr="005114CE" w14:paraId="7AE89A06" w14:textId="77777777" w:rsidTr="00FF1313">
        <w:tc>
          <w:tcPr>
            <w:tcW w:w="1081" w:type="dxa"/>
          </w:tcPr>
          <w:p w14:paraId="1F5E4DB7" w14:textId="77777777" w:rsidR="00856C35" w:rsidRPr="005114CE" w:rsidRDefault="00856C35" w:rsidP="00440CD8"/>
        </w:tc>
        <w:tc>
          <w:tcPr>
            <w:tcW w:w="7199" w:type="dxa"/>
            <w:tcBorders>
              <w:top w:val="single" w:sz="4" w:space="0" w:color="auto"/>
            </w:tcBorders>
          </w:tcPr>
          <w:p w14:paraId="7FD82DB5" w14:textId="3D63DF8F" w:rsidR="00856C35" w:rsidRPr="00490804" w:rsidRDefault="00856C35" w:rsidP="00490804">
            <w:pPr>
              <w:pStyle w:val="Heading3"/>
              <w:outlineLvl w:val="2"/>
            </w:pPr>
          </w:p>
        </w:tc>
        <w:tc>
          <w:tcPr>
            <w:tcW w:w="1800" w:type="dxa"/>
            <w:tcBorders>
              <w:top w:val="single" w:sz="4" w:space="0" w:color="auto"/>
            </w:tcBorders>
          </w:tcPr>
          <w:p w14:paraId="235E7CDB" w14:textId="50E206E7" w:rsidR="00856C35" w:rsidRPr="00490804" w:rsidRDefault="00856C35" w:rsidP="00490804">
            <w:pPr>
              <w:pStyle w:val="Heading3"/>
              <w:outlineLvl w:val="2"/>
            </w:pPr>
          </w:p>
        </w:tc>
      </w:tr>
    </w:tbl>
    <w:p w14:paraId="4869C86C"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670C234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1D3AB4F9" w14:textId="77777777" w:rsidR="00C76039" w:rsidRPr="005114CE" w:rsidRDefault="00C76039">
            <w:pPr>
              <w:rPr>
                <w:szCs w:val="19"/>
              </w:rPr>
            </w:pPr>
          </w:p>
        </w:tc>
        <w:tc>
          <w:tcPr>
            <w:tcW w:w="5805" w:type="dxa"/>
            <w:tcBorders>
              <w:bottom w:val="single" w:sz="4" w:space="0" w:color="auto"/>
            </w:tcBorders>
          </w:tcPr>
          <w:p w14:paraId="703D70D9" w14:textId="77777777" w:rsidR="00C76039" w:rsidRPr="009C220D" w:rsidRDefault="00C76039" w:rsidP="00440CD8">
            <w:pPr>
              <w:pStyle w:val="FieldText"/>
            </w:pPr>
          </w:p>
        </w:tc>
        <w:tc>
          <w:tcPr>
            <w:tcW w:w="1394" w:type="dxa"/>
            <w:tcBorders>
              <w:bottom w:val="single" w:sz="4" w:space="0" w:color="auto"/>
            </w:tcBorders>
          </w:tcPr>
          <w:p w14:paraId="001F1E1C" w14:textId="77777777" w:rsidR="00C76039" w:rsidRPr="005114CE" w:rsidRDefault="00C76039" w:rsidP="00440CD8">
            <w:pPr>
              <w:pStyle w:val="FieldText"/>
            </w:pPr>
          </w:p>
        </w:tc>
        <w:tc>
          <w:tcPr>
            <w:tcW w:w="1800" w:type="dxa"/>
            <w:tcBorders>
              <w:bottom w:val="single" w:sz="4" w:space="0" w:color="auto"/>
            </w:tcBorders>
          </w:tcPr>
          <w:p w14:paraId="44D2D397" w14:textId="77777777" w:rsidR="00C76039" w:rsidRPr="005114CE" w:rsidRDefault="00C76039" w:rsidP="00440CD8">
            <w:pPr>
              <w:pStyle w:val="FieldText"/>
            </w:pPr>
          </w:p>
        </w:tc>
      </w:tr>
      <w:tr w:rsidR="00856C35" w:rsidRPr="005114CE" w14:paraId="2E56E2AD" w14:textId="77777777" w:rsidTr="00FF1313">
        <w:trPr>
          <w:trHeight w:val="288"/>
        </w:trPr>
        <w:tc>
          <w:tcPr>
            <w:tcW w:w="1081" w:type="dxa"/>
          </w:tcPr>
          <w:p w14:paraId="57B1E701" w14:textId="77777777" w:rsidR="00856C35" w:rsidRPr="005114CE" w:rsidRDefault="00856C35">
            <w:pPr>
              <w:rPr>
                <w:szCs w:val="19"/>
              </w:rPr>
            </w:pPr>
          </w:p>
        </w:tc>
        <w:tc>
          <w:tcPr>
            <w:tcW w:w="5805" w:type="dxa"/>
            <w:tcBorders>
              <w:top w:val="single" w:sz="4" w:space="0" w:color="auto"/>
            </w:tcBorders>
          </w:tcPr>
          <w:p w14:paraId="5EF80281" w14:textId="5FB074E3" w:rsidR="00856C35" w:rsidRPr="00490804" w:rsidRDefault="00856C35" w:rsidP="00490804">
            <w:pPr>
              <w:pStyle w:val="Heading3"/>
              <w:outlineLvl w:val="2"/>
            </w:pPr>
          </w:p>
        </w:tc>
        <w:tc>
          <w:tcPr>
            <w:tcW w:w="1394" w:type="dxa"/>
            <w:tcBorders>
              <w:top w:val="single" w:sz="4" w:space="0" w:color="auto"/>
            </w:tcBorders>
          </w:tcPr>
          <w:p w14:paraId="6B84F357" w14:textId="4C780D9A" w:rsidR="00856C35" w:rsidRPr="00490804" w:rsidRDefault="00856C35" w:rsidP="00490804">
            <w:pPr>
              <w:pStyle w:val="Heading3"/>
              <w:outlineLvl w:val="2"/>
            </w:pPr>
          </w:p>
        </w:tc>
        <w:tc>
          <w:tcPr>
            <w:tcW w:w="1800" w:type="dxa"/>
            <w:tcBorders>
              <w:top w:val="single" w:sz="4" w:space="0" w:color="auto"/>
            </w:tcBorders>
          </w:tcPr>
          <w:p w14:paraId="667840B2" w14:textId="2BEDB6EF" w:rsidR="006F1E85" w:rsidRPr="006F1E85" w:rsidRDefault="006F1E85" w:rsidP="006F1E85">
            <w:pPr>
              <w:pStyle w:val="Heading3"/>
              <w:outlineLvl w:val="2"/>
              <w:rPr>
                <w:rFonts w:ascii="Candara" w:hAnsi="Candara"/>
                <w:sz w:val="20"/>
                <w:szCs w:val="20"/>
              </w:rPr>
            </w:pPr>
            <w:r w:rsidRPr="006F1E85">
              <w:rPr>
                <w:rFonts w:ascii="Candara" w:hAnsi="Candara"/>
                <w:sz w:val="20"/>
                <w:szCs w:val="20"/>
              </w:rPr>
              <w:t>Postc</w:t>
            </w:r>
            <w:r w:rsidR="00856C35" w:rsidRPr="006F1E85">
              <w:rPr>
                <w:rFonts w:ascii="Candara" w:hAnsi="Candara"/>
                <w:sz w:val="20"/>
                <w:szCs w:val="20"/>
              </w:rPr>
              <w:t>ode</w:t>
            </w:r>
          </w:p>
        </w:tc>
      </w:tr>
    </w:tbl>
    <w:p w14:paraId="5642E3E8" w14:textId="77777777" w:rsidR="00856C35" w:rsidRDefault="00856C35"/>
    <w:tbl>
      <w:tblPr>
        <w:tblStyle w:val="PlainTable3"/>
        <w:tblW w:w="4976" w:type="pct"/>
        <w:tblLayout w:type="fixed"/>
        <w:tblLook w:val="0620" w:firstRow="1" w:lastRow="0" w:firstColumn="0" w:lastColumn="0" w:noHBand="1" w:noVBand="1"/>
      </w:tblPr>
      <w:tblGrid>
        <w:gridCol w:w="1360"/>
        <w:gridCol w:w="8672"/>
      </w:tblGrid>
      <w:tr w:rsidR="006F1E85" w:rsidRPr="005114CE" w14:paraId="671474EB" w14:textId="77777777" w:rsidTr="006F1E85">
        <w:trPr>
          <w:cnfStyle w:val="100000000000" w:firstRow="1" w:lastRow="0" w:firstColumn="0" w:lastColumn="0" w:oddVBand="0" w:evenVBand="0" w:oddHBand="0" w:evenHBand="0" w:firstRowFirstColumn="0" w:firstRowLastColumn="0" w:lastRowFirstColumn="0" w:lastRowLastColumn="0"/>
          <w:trHeight w:val="408"/>
        </w:trPr>
        <w:tc>
          <w:tcPr>
            <w:tcW w:w="1360" w:type="dxa"/>
          </w:tcPr>
          <w:p w14:paraId="43E697C2" w14:textId="77777777" w:rsidR="006F1E85" w:rsidRPr="006F1E85" w:rsidRDefault="006F1E85" w:rsidP="006F1E85">
            <w:pPr>
              <w:pStyle w:val="Heading4"/>
              <w:jc w:val="left"/>
              <w:outlineLvl w:val="3"/>
              <w:rPr>
                <w:rFonts w:ascii="Candara" w:hAnsi="Candara"/>
                <w:sz w:val="24"/>
              </w:rPr>
            </w:pPr>
            <w:r w:rsidRPr="006F1E85">
              <w:rPr>
                <w:rFonts w:ascii="Candara" w:hAnsi="Candara"/>
                <w:sz w:val="24"/>
              </w:rPr>
              <w:t>Email</w:t>
            </w:r>
          </w:p>
        </w:tc>
        <w:tc>
          <w:tcPr>
            <w:tcW w:w="8672" w:type="dxa"/>
            <w:tcBorders>
              <w:bottom w:val="single" w:sz="4" w:space="0" w:color="auto"/>
            </w:tcBorders>
          </w:tcPr>
          <w:p w14:paraId="0058BB42" w14:textId="77777777" w:rsidR="006F1E85" w:rsidRPr="009C220D" w:rsidRDefault="006F1E85" w:rsidP="00440CD8">
            <w:pPr>
              <w:pStyle w:val="FieldText"/>
            </w:pPr>
          </w:p>
        </w:tc>
      </w:tr>
    </w:tbl>
    <w:p w14:paraId="16D64014"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0BB7F4CE"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5E528494" w14:textId="77777777" w:rsidR="00BA7066" w:rsidRDefault="00BA7066" w:rsidP="00490804">
            <w:pPr>
              <w:rPr>
                <w:rFonts w:ascii="Candara" w:hAnsi="Candara"/>
                <w:bCs w:val="0"/>
                <w:sz w:val="24"/>
              </w:rPr>
            </w:pPr>
          </w:p>
          <w:p w14:paraId="77327126" w14:textId="1EB51934" w:rsidR="009C220D" w:rsidRPr="006F1E85" w:rsidRDefault="006F1E85" w:rsidP="00490804">
            <w:pPr>
              <w:rPr>
                <w:rFonts w:ascii="Candara" w:hAnsi="Candara"/>
                <w:sz w:val="24"/>
              </w:rPr>
            </w:pPr>
            <w:r w:rsidRPr="006F1E85">
              <w:rPr>
                <w:rFonts w:ascii="Candara" w:hAnsi="Candara"/>
                <w:sz w:val="24"/>
              </w:rPr>
              <w:t>Are you a parent of a child/children at the school?</w:t>
            </w:r>
          </w:p>
        </w:tc>
        <w:tc>
          <w:tcPr>
            <w:tcW w:w="665" w:type="dxa"/>
          </w:tcPr>
          <w:p w14:paraId="652BAD66" w14:textId="77777777" w:rsidR="009C220D" w:rsidRPr="006F1E85" w:rsidRDefault="009C220D" w:rsidP="00490804">
            <w:pPr>
              <w:pStyle w:val="Checkbox"/>
              <w:rPr>
                <w:rFonts w:ascii="Candara" w:hAnsi="Candara"/>
                <w:sz w:val="24"/>
                <w:szCs w:val="24"/>
              </w:rPr>
            </w:pPr>
            <w:r w:rsidRPr="006F1E85">
              <w:rPr>
                <w:rFonts w:ascii="Candara" w:hAnsi="Candara"/>
                <w:sz w:val="24"/>
                <w:szCs w:val="24"/>
              </w:rPr>
              <w:t>YES</w:t>
            </w:r>
          </w:p>
          <w:p w14:paraId="57A7FFCA" w14:textId="764F4A71" w:rsidR="009C220D" w:rsidRPr="006F1E85" w:rsidRDefault="00724FA4" w:rsidP="00083002">
            <w:pPr>
              <w:pStyle w:val="Checkbox"/>
              <w:rPr>
                <w:rFonts w:ascii="Candara" w:hAnsi="Candara"/>
                <w:sz w:val="24"/>
                <w:szCs w:val="24"/>
              </w:rPr>
            </w:pPr>
            <w:r w:rsidRPr="006F1E85">
              <w:rPr>
                <w:rFonts w:ascii="Candara" w:hAnsi="Candara"/>
                <w:sz w:val="24"/>
                <w:szCs w:val="24"/>
              </w:rPr>
              <w:fldChar w:fldCharType="begin">
                <w:ffData>
                  <w:name w:val="Check3"/>
                  <w:enabled/>
                  <w:calcOnExit w:val="0"/>
                  <w:checkBox>
                    <w:sizeAuto/>
                    <w:default w:val="0"/>
                  </w:checkBox>
                </w:ffData>
              </w:fldChar>
            </w:r>
            <w:bookmarkStart w:id="0" w:name="Check3"/>
            <w:r w:rsidR="009C220D" w:rsidRPr="006F1E85">
              <w:rPr>
                <w:rFonts w:ascii="Candara" w:hAnsi="Candara"/>
                <w:sz w:val="24"/>
                <w:szCs w:val="24"/>
              </w:rPr>
              <w:instrText xml:space="preserve"> FORMCHECKBOX </w:instrText>
            </w:r>
            <w:r w:rsidR="00974015">
              <w:rPr>
                <w:rFonts w:ascii="Candara" w:hAnsi="Candara"/>
                <w:sz w:val="24"/>
                <w:szCs w:val="24"/>
              </w:rPr>
            </w:r>
            <w:r w:rsidR="00974015">
              <w:rPr>
                <w:rFonts w:ascii="Candara" w:hAnsi="Candara"/>
                <w:sz w:val="24"/>
                <w:szCs w:val="24"/>
              </w:rPr>
              <w:fldChar w:fldCharType="separate"/>
            </w:r>
            <w:r w:rsidRPr="006F1E85">
              <w:rPr>
                <w:rFonts w:ascii="Candara" w:hAnsi="Candara"/>
                <w:sz w:val="24"/>
                <w:szCs w:val="24"/>
              </w:rPr>
              <w:fldChar w:fldCharType="end"/>
            </w:r>
            <w:bookmarkEnd w:id="0"/>
          </w:p>
        </w:tc>
        <w:tc>
          <w:tcPr>
            <w:tcW w:w="509" w:type="dxa"/>
          </w:tcPr>
          <w:p w14:paraId="630CCB23" w14:textId="77777777" w:rsidR="009C220D" w:rsidRPr="006F1E85" w:rsidRDefault="009C220D" w:rsidP="00490804">
            <w:pPr>
              <w:pStyle w:val="Checkbox"/>
              <w:rPr>
                <w:rFonts w:ascii="Candara" w:hAnsi="Candara"/>
                <w:sz w:val="24"/>
                <w:szCs w:val="24"/>
              </w:rPr>
            </w:pPr>
            <w:r w:rsidRPr="006F1E85">
              <w:rPr>
                <w:rFonts w:ascii="Candara" w:hAnsi="Candara"/>
                <w:sz w:val="24"/>
                <w:szCs w:val="24"/>
              </w:rPr>
              <w:t>NO</w:t>
            </w:r>
          </w:p>
          <w:p w14:paraId="7CD9E6FC" w14:textId="77777777" w:rsidR="009C220D" w:rsidRPr="006F1E85" w:rsidRDefault="00724FA4" w:rsidP="00083002">
            <w:pPr>
              <w:pStyle w:val="Checkbox"/>
              <w:rPr>
                <w:rFonts w:ascii="Candara" w:hAnsi="Candara"/>
                <w:sz w:val="24"/>
                <w:szCs w:val="24"/>
              </w:rPr>
            </w:pPr>
            <w:r w:rsidRPr="006F1E85">
              <w:rPr>
                <w:rFonts w:ascii="Candara" w:hAnsi="Candara"/>
                <w:sz w:val="24"/>
                <w:szCs w:val="24"/>
              </w:rPr>
              <w:fldChar w:fldCharType="begin">
                <w:ffData>
                  <w:name w:val="Check4"/>
                  <w:enabled/>
                  <w:calcOnExit w:val="0"/>
                  <w:checkBox>
                    <w:sizeAuto/>
                    <w:default w:val="0"/>
                  </w:checkBox>
                </w:ffData>
              </w:fldChar>
            </w:r>
            <w:bookmarkStart w:id="1" w:name="Check4"/>
            <w:r w:rsidR="009C220D" w:rsidRPr="006F1E85">
              <w:rPr>
                <w:rFonts w:ascii="Candara" w:hAnsi="Candara"/>
                <w:sz w:val="24"/>
                <w:szCs w:val="24"/>
              </w:rPr>
              <w:instrText xml:space="preserve"> FORMCHECKBOX </w:instrText>
            </w:r>
            <w:r w:rsidR="00974015">
              <w:rPr>
                <w:rFonts w:ascii="Candara" w:hAnsi="Candara"/>
                <w:sz w:val="24"/>
                <w:szCs w:val="24"/>
              </w:rPr>
            </w:r>
            <w:r w:rsidR="00974015">
              <w:rPr>
                <w:rFonts w:ascii="Candara" w:hAnsi="Candara"/>
                <w:sz w:val="24"/>
                <w:szCs w:val="24"/>
              </w:rPr>
              <w:fldChar w:fldCharType="separate"/>
            </w:r>
            <w:r w:rsidRPr="006F1E85">
              <w:rPr>
                <w:rFonts w:ascii="Candara" w:hAnsi="Candara"/>
                <w:sz w:val="24"/>
                <w:szCs w:val="24"/>
              </w:rPr>
              <w:fldChar w:fldCharType="end"/>
            </w:r>
            <w:bookmarkEnd w:id="1"/>
          </w:p>
        </w:tc>
        <w:tc>
          <w:tcPr>
            <w:tcW w:w="4031" w:type="dxa"/>
          </w:tcPr>
          <w:p w14:paraId="4E7F599E" w14:textId="35B298B8" w:rsidR="009C220D" w:rsidRPr="005114CE" w:rsidRDefault="009C220D" w:rsidP="00490804">
            <w:pPr>
              <w:pStyle w:val="Heading4"/>
              <w:outlineLvl w:val="3"/>
            </w:pPr>
          </w:p>
        </w:tc>
        <w:tc>
          <w:tcPr>
            <w:tcW w:w="517" w:type="dxa"/>
          </w:tcPr>
          <w:p w14:paraId="7047EB24" w14:textId="098B07B0" w:rsidR="009C220D" w:rsidRPr="005114CE" w:rsidRDefault="009C220D" w:rsidP="00D6155E">
            <w:pPr>
              <w:pStyle w:val="Checkbox"/>
            </w:pPr>
          </w:p>
        </w:tc>
        <w:tc>
          <w:tcPr>
            <w:tcW w:w="666" w:type="dxa"/>
          </w:tcPr>
          <w:p w14:paraId="4022A245" w14:textId="07956687" w:rsidR="009C220D" w:rsidRPr="005114CE" w:rsidRDefault="009C220D" w:rsidP="00D6155E">
            <w:pPr>
              <w:pStyle w:val="Checkbox"/>
            </w:pPr>
          </w:p>
        </w:tc>
      </w:tr>
    </w:tbl>
    <w:p w14:paraId="2B373E1B" w14:textId="77777777" w:rsidR="00C92A3C" w:rsidRDefault="00C92A3C"/>
    <w:tbl>
      <w:tblPr>
        <w:tblStyle w:val="PlainTable3"/>
        <w:tblW w:w="2414" w:type="pct"/>
        <w:tblLayout w:type="fixed"/>
        <w:tblLook w:val="0620" w:firstRow="1" w:lastRow="0" w:firstColumn="0" w:lastColumn="0" w:noHBand="1" w:noVBand="1"/>
      </w:tblPr>
      <w:tblGrid>
        <w:gridCol w:w="3693"/>
        <w:gridCol w:w="665"/>
        <w:gridCol w:w="509"/>
      </w:tblGrid>
      <w:tr w:rsidR="006F1E85" w:rsidRPr="006F1E85" w14:paraId="1F457F2B" w14:textId="77777777" w:rsidTr="006F1E85">
        <w:trPr>
          <w:cnfStyle w:val="100000000000" w:firstRow="1" w:lastRow="0" w:firstColumn="0" w:lastColumn="0" w:oddVBand="0" w:evenVBand="0" w:oddHBand="0" w:evenHBand="0" w:firstRowFirstColumn="0" w:firstRowLastColumn="0" w:lastRowFirstColumn="0" w:lastRowLastColumn="0"/>
        </w:trPr>
        <w:tc>
          <w:tcPr>
            <w:tcW w:w="3692" w:type="dxa"/>
          </w:tcPr>
          <w:p w14:paraId="0FC7FDB9" w14:textId="77777777" w:rsidR="00BA7066" w:rsidRDefault="00BA7066" w:rsidP="00490804">
            <w:pPr>
              <w:rPr>
                <w:rFonts w:ascii="Candara" w:hAnsi="Candara"/>
                <w:bCs w:val="0"/>
                <w:sz w:val="24"/>
              </w:rPr>
            </w:pPr>
          </w:p>
          <w:p w14:paraId="01565F4A" w14:textId="75F9EB62" w:rsidR="006F1E85" w:rsidRPr="006F1E85" w:rsidRDefault="006F1E85" w:rsidP="00490804">
            <w:pPr>
              <w:rPr>
                <w:rFonts w:ascii="Candara" w:hAnsi="Candara"/>
                <w:sz w:val="24"/>
              </w:rPr>
            </w:pPr>
            <w:r w:rsidRPr="006F1E85">
              <w:rPr>
                <w:rFonts w:ascii="Candara" w:hAnsi="Candara"/>
                <w:sz w:val="24"/>
              </w:rPr>
              <w:t>Are you a member of staff at the school?</w:t>
            </w:r>
          </w:p>
        </w:tc>
        <w:tc>
          <w:tcPr>
            <w:tcW w:w="665" w:type="dxa"/>
          </w:tcPr>
          <w:p w14:paraId="69924650" w14:textId="77777777" w:rsidR="006F1E85" w:rsidRPr="006F1E85" w:rsidRDefault="006F1E85" w:rsidP="00490804">
            <w:pPr>
              <w:pStyle w:val="Checkbox"/>
              <w:rPr>
                <w:rFonts w:ascii="Candara" w:hAnsi="Candara"/>
                <w:sz w:val="24"/>
                <w:szCs w:val="24"/>
              </w:rPr>
            </w:pPr>
            <w:r w:rsidRPr="006F1E85">
              <w:rPr>
                <w:rFonts w:ascii="Candara" w:hAnsi="Candara"/>
                <w:sz w:val="24"/>
                <w:szCs w:val="24"/>
              </w:rPr>
              <w:t>YES</w:t>
            </w:r>
          </w:p>
          <w:p w14:paraId="2BA06041" w14:textId="77777777" w:rsidR="006F1E85" w:rsidRPr="006F1E85" w:rsidRDefault="006F1E85" w:rsidP="00D6155E">
            <w:pPr>
              <w:pStyle w:val="Checkbox"/>
              <w:rPr>
                <w:rFonts w:ascii="Candara" w:hAnsi="Candara"/>
                <w:sz w:val="24"/>
                <w:szCs w:val="24"/>
              </w:rPr>
            </w:pPr>
            <w:r w:rsidRPr="006F1E85">
              <w:rPr>
                <w:rFonts w:ascii="Candara" w:hAnsi="Candara"/>
                <w:sz w:val="24"/>
                <w:szCs w:val="24"/>
              </w:rPr>
              <w:fldChar w:fldCharType="begin">
                <w:ffData>
                  <w:name w:val="Check3"/>
                  <w:enabled/>
                  <w:calcOnExit w:val="0"/>
                  <w:checkBox>
                    <w:sizeAuto/>
                    <w:default w:val="0"/>
                  </w:checkBox>
                </w:ffData>
              </w:fldChar>
            </w:r>
            <w:r w:rsidRPr="006F1E85">
              <w:rPr>
                <w:rFonts w:ascii="Candara" w:hAnsi="Candara"/>
                <w:sz w:val="24"/>
                <w:szCs w:val="24"/>
              </w:rPr>
              <w:instrText xml:space="preserve"> FORMCHECKBOX </w:instrText>
            </w:r>
            <w:r w:rsidR="00974015">
              <w:rPr>
                <w:rFonts w:ascii="Candara" w:hAnsi="Candara"/>
                <w:sz w:val="24"/>
                <w:szCs w:val="24"/>
              </w:rPr>
            </w:r>
            <w:r w:rsidR="00974015">
              <w:rPr>
                <w:rFonts w:ascii="Candara" w:hAnsi="Candara"/>
                <w:sz w:val="24"/>
                <w:szCs w:val="24"/>
              </w:rPr>
              <w:fldChar w:fldCharType="separate"/>
            </w:r>
            <w:r w:rsidRPr="006F1E85">
              <w:rPr>
                <w:rFonts w:ascii="Candara" w:hAnsi="Candara"/>
                <w:sz w:val="24"/>
                <w:szCs w:val="24"/>
              </w:rPr>
              <w:fldChar w:fldCharType="end"/>
            </w:r>
          </w:p>
        </w:tc>
        <w:tc>
          <w:tcPr>
            <w:tcW w:w="509" w:type="dxa"/>
          </w:tcPr>
          <w:p w14:paraId="42995FDA" w14:textId="77777777" w:rsidR="006F1E85" w:rsidRPr="006F1E85" w:rsidRDefault="006F1E85" w:rsidP="00490804">
            <w:pPr>
              <w:pStyle w:val="Checkbox"/>
              <w:rPr>
                <w:rFonts w:ascii="Candara" w:hAnsi="Candara"/>
                <w:sz w:val="24"/>
                <w:szCs w:val="24"/>
              </w:rPr>
            </w:pPr>
            <w:r w:rsidRPr="006F1E85">
              <w:rPr>
                <w:rFonts w:ascii="Candara" w:hAnsi="Candara"/>
                <w:sz w:val="24"/>
                <w:szCs w:val="24"/>
              </w:rPr>
              <w:t>NO</w:t>
            </w:r>
          </w:p>
          <w:p w14:paraId="10FEF78E" w14:textId="77777777" w:rsidR="006F1E85" w:rsidRPr="006F1E85" w:rsidRDefault="006F1E85" w:rsidP="00D6155E">
            <w:pPr>
              <w:pStyle w:val="Checkbox"/>
              <w:rPr>
                <w:rFonts w:ascii="Candara" w:hAnsi="Candara"/>
                <w:sz w:val="24"/>
                <w:szCs w:val="24"/>
              </w:rPr>
            </w:pPr>
            <w:r w:rsidRPr="006F1E85">
              <w:rPr>
                <w:rFonts w:ascii="Candara" w:hAnsi="Candara"/>
                <w:sz w:val="24"/>
                <w:szCs w:val="24"/>
              </w:rPr>
              <w:fldChar w:fldCharType="begin">
                <w:ffData>
                  <w:name w:val="Check4"/>
                  <w:enabled/>
                  <w:calcOnExit w:val="0"/>
                  <w:checkBox>
                    <w:sizeAuto/>
                    <w:default w:val="0"/>
                  </w:checkBox>
                </w:ffData>
              </w:fldChar>
            </w:r>
            <w:r w:rsidRPr="006F1E85">
              <w:rPr>
                <w:rFonts w:ascii="Candara" w:hAnsi="Candara"/>
                <w:sz w:val="24"/>
                <w:szCs w:val="24"/>
              </w:rPr>
              <w:instrText xml:space="preserve"> FORMCHECKBOX </w:instrText>
            </w:r>
            <w:r w:rsidR="00974015">
              <w:rPr>
                <w:rFonts w:ascii="Candara" w:hAnsi="Candara"/>
                <w:sz w:val="24"/>
                <w:szCs w:val="24"/>
              </w:rPr>
            </w:r>
            <w:r w:rsidR="00974015">
              <w:rPr>
                <w:rFonts w:ascii="Candara" w:hAnsi="Candara"/>
                <w:sz w:val="24"/>
                <w:szCs w:val="24"/>
              </w:rPr>
              <w:fldChar w:fldCharType="separate"/>
            </w:r>
            <w:r w:rsidRPr="006F1E85">
              <w:rPr>
                <w:rFonts w:ascii="Candara" w:hAnsi="Candara"/>
                <w:sz w:val="24"/>
                <w:szCs w:val="24"/>
              </w:rPr>
              <w:fldChar w:fldCharType="end"/>
            </w:r>
          </w:p>
        </w:tc>
      </w:tr>
    </w:tbl>
    <w:p w14:paraId="482C67DE" w14:textId="77777777" w:rsidR="00C92A3C" w:rsidRDefault="00C92A3C"/>
    <w:tbl>
      <w:tblPr>
        <w:tblStyle w:val="PlainTable3"/>
        <w:tblW w:w="4321" w:type="pct"/>
        <w:tblLayout w:type="fixed"/>
        <w:tblLook w:val="0620" w:firstRow="1" w:lastRow="0" w:firstColumn="0" w:lastColumn="0" w:noHBand="1" w:noVBand="1"/>
      </w:tblPr>
      <w:tblGrid>
        <w:gridCol w:w="3611"/>
        <w:gridCol w:w="5100"/>
      </w:tblGrid>
      <w:tr w:rsidR="006F1E85" w:rsidRPr="006F1E85" w14:paraId="4F4835ED" w14:textId="77777777" w:rsidTr="00B44344">
        <w:trPr>
          <w:cnfStyle w:val="100000000000" w:firstRow="1" w:lastRow="0" w:firstColumn="0" w:lastColumn="0" w:oddVBand="0" w:evenVBand="0" w:oddHBand="0" w:evenHBand="0" w:firstRowFirstColumn="0" w:firstRowLastColumn="0" w:lastRowFirstColumn="0" w:lastRowLastColumn="0"/>
          <w:trHeight w:val="707"/>
        </w:trPr>
        <w:tc>
          <w:tcPr>
            <w:tcW w:w="3611" w:type="dxa"/>
          </w:tcPr>
          <w:p w14:paraId="47D4D36A" w14:textId="77777777" w:rsidR="00BA7066" w:rsidRDefault="00BA7066" w:rsidP="00490804">
            <w:pPr>
              <w:rPr>
                <w:rFonts w:ascii="Candara" w:hAnsi="Candara"/>
                <w:bCs w:val="0"/>
                <w:sz w:val="24"/>
              </w:rPr>
            </w:pPr>
          </w:p>
          <w:p w14:paraId="6A9981EB" w14:textId="065D6413" w:rsidR="006F1E85" w:rsidRPr="006F1E85" w:rsidRDefault="006F1E85" w:rsidP="00490804">
            <w:pPr>
              <w:rPr>
                <w:rFonts w:ascii="Candara" w:hAnsi="Candara"/>
                <w:sz w:val="24"/>
              </w:rPr>
            </w:pPr>
            <w:r w:rsidRPr="006F1E85">
              <w:rPr>
                <w:rFonts w:ascii="Candara" w:hAnsi="Candara"/>
                <w:sz w:val="24"/>
              </w:rPr>
              <w:t>Name of Church attended (if applicable)</w:t>
            </w:r>
          </w:p>
        </w:tc>
        <w:tc>
          <w:tcPr>
            <w:tcW w:w="5100" w:type="dxa"/>
          </w:tcPr>
          <w:p w14:paraId="6E15A42D" w14:textId="77777777" w:rsidR="006F1E85" w:rsidRPr="006F1E85" w:rsidRDefault="006F1E85" w:rsidP="00682C69">
            <w:pPr>
              <w:rPr>
                <w:rFonts w:ascii="Candara" w:hAnsi="Candara"/>
                <w:sz w:val="24"/>
              </w:rPr>
            </w:pPr>
          </w:p>
        </w:tc>
      </w:tr>
    </w:tbl>
    <w:p w14:paraId="2049AE60" w14:textId="46D8997C" w:rsidR="00C92A3C" w:rsidRDefault="00C92A3C">
      <w:pPr>
        <w:rPr>
          <w:rFonts w:ascii="Candara" w:hAnsi="Candara"/>
          <w:sz w:val="24"/>
        </w:rPr>
      </w:pPr>
    </w:p>
    <w:p w14:paraId="7E84F7F8" w14:textId="77777777" w:rsidR="00D7038C" w:rsidRDefault="00D7038C">
      <w:pPr>
        <w:rPr>
          <w:rFonts w:ascii="Candara" w:hAnsi="Candara"/>
          <w:sz w:val="24"/>
        </w:rPr>
      </w:pPr>
    </w:p>
    <w:p w14:paraId="130FC9F0" w14:textId="77777777" w:rsidR="00BA7066" w:rsidRPr="006F1E85" w:rsidRDefault="00BA7066" w:rsidP="00BA7066">
      <w:pPr>
        <w:rPr>
          <w:rFonts w:ascii="Candara" w:hAnsi="Candara"/>
          <w:sz w:val="24"/>
        </w:rPr>
      </w:pPr>
      <w:r>
        <w:rPr>
          <w:rFonts w:ascii="Candara" w:hAnsi="Candara"/>
          <w:sz w:val="24"/>
        </w:rPr>
        <w:t>___________________________________________________________________________________</w:t>
      </w:r>
    </w:p>
    <w:p w14:paraId="3D2E572C" w14:textId="77777777" w:rsidR="00BA7066" w:rsidRDefault="00BA7066">
      <w:pPr>
        <w:rPr>
          <w:rFonts w:ascii="Candara" w:hAnsi="Candara"/>
          <w:sz w:val="24"/>
        </w:rPr>
      </w:pPr>
    </w:p>
    <w:p w14:paraId="7C2CD17E" w14:textId="77777777" w:rsidR="00BA7066" w:rsidRDefault="00BA7066">
      <w:pPr>
        <w:rPr>
          <w:rFonts w:ascii="Candara" w:hAnsi="Candara"/>
          <w:sz w:val="24"/>
        </w:rPr>
      </w:pPr>
    </w:p>
    <w:p w14:paraId="374DCBB0" w14:textId="77777777" w:rsidR="00BA7066" w:rsidRDefault="00BA7066">
      <w:pPr>
        <w:rPr>
          <w:rFonts w:ascii="Candara" w:hAnsi="Candara"/>
          <w:sz w:val="24"/>
        </w:rPr>
      </w:pPr>
    </w:p>
    <w:p w14:paraId="17DFBDFB" w14:textId="77777777" w:rsidR="00BA7066" w:rsidRDefault="00BA7066">
      <w:pPr>
        <w:rPr>
          <w:rFonts w:ascii="Candara" w:hAnsi="Candara"/>
          <w:sz w:val="24"/>
        </w:rPr>
      </w:pPr>
    </w:p>
    <w:p w14:paraId="65E32A28" w14:textId="77777777" w:rsidR="00BA7066" w:rsidRDefault="00BA7066">
      <w:pPr>
        <w:rPr>
          <w:rFonts w:ascii="Candara" w:hAnsi="Candara"/>
          <w:sz w:val="24"/>
        </w:rPr>
      </w:pPr>
    </w:p>
    <w:p w14:paraId="4CD98CB6" w14:textId="77777777" w:rsidR="00BA7066" w:rsidRDefault="00BA7066">
      <w:pPr>
        <w:rPr>
          <w:rFonts w:ascii="Candara" w:hAnsi="Candara"/>
          <w:sz w:val="24"/>
        </w:rPr>
      </w:pPr>
    </w:p>
    <w:p w14:paraId="556D7F98" w14:textId="3AEE6D46" w:rsidR="00BA7066" w:rsidRDefault="00BA7066">
      <w:pPr>
        <w:rPr>
          <w:rFonts w:ascii="Candara" w:hAnsi="Candara"/>
          <w:sz w:val="24"/>
        </w:rPr>
      </w:pPr>
    </w:p>
    <w:p w14:paraId="67E2F2AA" w14:textId="77777777" w:rsidR="00BA7066" w:rsidRDefault="00BA7066">
      <w:pPr>
        <w:rPr>
          <w:rFonts w:ascii="Candara" w:hAnsi="Candara"/>
          <w:sz w:val="24"/>
        </w:rPr>
      </w:pPr>
    </w:p>
    <w:p w14:paraId="42D3450C" w14:textId="77777777" w:rsidR="00BA7066" w:rsidRPr="00B44344" w:rsidRDefault="00BA7066" w:rsidP="00BA7066">
      <w:pPr>
        <w:pStyle w:val="Heading2"/>
        <w:rPr>
          <w:rFonts w:ascii="Candara" w:hAnsi="Candara"/>
          <w:sz w:val="28"/>
          <w:szCs w:val="28"/>
        </w:rPr>
      </w:pPr>
      <w:r w:rsidRPr="00B44344">
        <w:rPr>
          <w:rFonts w:ascii="Candara" w:hAnsi="Candara"/>
          <w:sz w:val="28"/>
          <w:szCs w:val="28"/>
        </w:rPr>
        <w:t>Experience</w:t>
      </w:r>
    </w:p>
    <w:p w14:paraId="2ED19FDB" w14:textId="77777777" w:rsidR="00BA7066" w:rsidRDefault="00BA7066" w:rsidP="00490804">
      <w:pPr>
        <w:pStyle w:val="Italic"/>
        <w:rPr>
          <w:rFonts w:ascii="Candara" w:hAnsi="Candara"/>
          <w:i w:val="0"/>
          <w:iCs/>
          <w:sz w:val="24"/>
          <w:szCs w:val="24"/>
        </w:rPr>
      </w:pPr>
    </w:p>
    <w:p w14:paraId="190CFE38" w14:textId="2DCFBC51" w:rsidR="00330050" w:rsidRDefault="00B44344" w:rsidP="00490804">
      <w:pPr>
        <w:pStyle w:val="Italic"/>
        <w:rPr>
          <w:rFonts w:ascii="Candara" w:hAnsi="Candara"/>
          <w:i w:val="0"/>
          <w:iCs/>
          <w:sz w:val="24"/>
          <w:szCs w:val="24"/>
        </w:rPr>
      </w:pPr>
      <w:r w:rsidRPr="00B44344">
        <w:rPr>
          <w:rFonts w:ascii="Candara" w:hAnsi="Candara"/>
          <w:i w:val="0"/>
          <w:iCs/>
          <w:sz w:val="24"/>
          <w:szCs w:val="24"/>
        </w:rPr>
        <w:t xml:space="preserve">Foundation Governors have specific responsibilities within the governing body (see Appendix B Foundation Governor Role Description). Please indicate how you feel you are suited to this </w:t>
      </w:r>
      <w:proofErr w:type="gramStart"/>
      <w:r w:rsidRPr="00B44344">
        <w:rPr>
          <w:rFonts w:ascii="Candara" w:hAnsi="Candara"/>
          <w:i w:val="0"/>
          <w:iCs/>
          <w:sz w:val="24"/>
          <w:szCs w:val="24"/>
        </w:rPr>
        <w:t>particular role</w:t>
      </w:r>
      <w:proofErr w:type="gramEnd"/>
      <w:r w:rsidRPr="00B44344">
        <w:rPr>
          <w:rFonts w:ascii="Candara" w:hAnsi="Candara"/>
          <w:i w:val="0"/>
          <w:iCs/>
          <w:sz w:val="24"/>
          <w:szCs w:val="24"/>
        </w:rPr>
        <w:t>, including any Church involvement.</w:t>
      </w:r>
    </w:p>
    <w:p w14:paraId="71B4CA63" w14:textId="3FC539E4" w:rsidR="00B44344" w:rsidRDefault="00B44344" w:rsidP="00490804">
      <w:pPr>
        <w:pStyle w:val="Italic"/>
        <w:rPr>
          <w:rFonts w:ascii="Candara" w:hAnsi="Candara"/>
          <w:i w:val="0"/>
          <w:iCs/>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10060"/>
      </w:tblGrid>
      <w:tr w:rsidR="00634DDD" w:rsidRPr="00973885" w14:paraId="23D37B6E" w14:textId="77777777" w:rsidTr="00634DDD">
        <w:tc>
          <w:tcPr>
            <w:tcW w:w="10060" w:type="dxa"/>
            <w:tcMar>
              <w:bottom w:w="115" w:type="dxa"/>
            </w:tcMar>
          </w:tcPr>
          <w:p w14:paraId="1096D196" w14:textId="77777777" w:rsidR="00634DDD" w:rsidRDefault="00634DDD" w:rsidP="00634DDD">
            <w:pPr>
              <w:pStyle w:val="ListNumber"/>
              <w:tabs>
                <w:tab w:val="clear" w:pos="360"/>
              </w:tabs>
              <w:ind w:left="0" w:firstLine="0"/>
            </w:pPr>
          </w:p>
          <w:p w14:paraId="03C1F707" w14:textId="46824A4E" w:rsidR="00634DDD" w:rsidRDefault="00634DDD" w:rsidP="00634DDD">
            <w:pPr>
              <w:pStyle w:val="ListNumber"/>
              <w:tabs>
                <w:tab w:val="clear" w:pos="360"/>
              </w:tabs>
              <w:ind w:left="0" w:firstLine="0"/>
            </w:pPr>
          </w:p>
          <w:p w14:paraId="0F697F49" w14:textId="5D44CB0A" w:rsidR="00634DDD" w:rsidRDefault="00634DDD" w:rsidP="00634DDD">
            <w:pPr>
              <w:pStyle w:val="ListNumber"/>
              <w:tabs>
                <w:tab w:val="clear" w:pos="360"/>
              </w:tabs>
              <w:ind w:left="0" w:firstLine="0"/>
            </w:pPr>
          </w:p>
          <w:p w14:paraId="332E2F53" w14:textId="0884549B" w:rsidR="00634DDD" w:rsidRDefault="00634DDD" w:rsidP="00634DDD">
            <w:pPr>
              <w:pStyle w:val="ListNumber"/>
              <w:tabs>
                <w:tab w:val="clear" w:pos="360"/>
              </w:tabs>
              <w:ind w:left="0" w:firstLine="0"/>
            </w:pPr>
          </w:p>
          <w:p w14:paraId="57AE608D" w14:textId="57BADB6F" w:rsidR="00BA7066" w:rsidRDefault="00BA7066" w:rsidP="00634DDD">
            <w:pPr>
              <w:pStyle w:val="ListNumber"/>
              <w:tabs>
                <w:tab w:val="clear" w:pos="360"/>
              </w:tabs>
              <w:ind w:left="0" w:firstLine="0"/>
            </w:pPr>
          </w:p>
          <w:p w14:paraId="368125D7" w14:textId="13956DE5" w:rsidR="00BA7066" w:rsidRDefault="00BA7066" w:rsidP="00634DDD">
            <w:pPr>
              <w:pStyle w:val="ListNumber"/>
              <w:tabs>
                <w:tab w:val="clear" w:pos="360"/>
              </w:tabs>
              <w:ind w:left="0" w:firstLine="0"/>
            </w:pPr>
          </w:p>
          <w:p w14:paraId="66A593ED" w14:textId="7928CB9A" w:rsidR="00BA7066" w:rsidRDefault="00BA7066" w:rsidP="00634DDD">
            <w:pPr>
              <w:pStyle w:val="ListNumber"/>
              <w:tabs>
                <w:tab w:val="clear" w:pos="360"/>
              </w:tabs>
              <w:ind w:left="0" w:firstLine="0"/>
            </w:pPr>
          </w:p>
          <w:p w14:paraId="2D17D15A" w14:textId="05C72DA9" w:rsidR="00BA7066" w:rsidRDefault="00BA7066" w:rsidP="00634DDD">
            <w:pPr>
              <w:pStyle w:val="ListNumber"/>
              <w:tabs>
                <w:tab w:val="clear" w:pos="360"/>
              </w:tabs>
              <w:ind w:left="0" w:firstLine="0"/>
            </w:pPr>
          </w:p>
          <w:p w14:paraId="452F5634" w14:textId="440AF05E" w:rsidR="00BA7066" w:rsidRDefault="00BA7066" w:rsidP="00634DDD">
            <w:pPr>
              <w:pStyle w:val="ListNumber"/>
              <w:tabs>
                <w:tab w:val="clear" w:pos="360"/>
              </w:tabs>
              <w:ind w:left="0" w:firstLine="0"/>
            </w:pPr>
          </w:p>
          <w:p w14:paraId="72B41A11" w14:textId="0258E8CE" w:rsidR="00BA7066" w:rsidRDefault="00BA7066" w:rsidP="00634DDD">
            <w:pPr>
              <w:pStyle w:val="ListNumber"/>
              <w:tabs>
                <w:tab w:val="clear" w:pos="360"/>
              </w:tabs>
              <w:ind w:left="0" w:firstLine="0"/>
            </w:pPr>
          </w:p>
          <w:p w14:paraId="27E7C63C" w14:textId="01ACA366" w:rsidR="00BA7066" w:rsidRDefault="00BA7066" w:rsidP="00634DDD">
            <w:pPr>
              <w:pStyle w:val="ListNumber"/>
              <w:tabs>
                <w:tab w:val="clear" w:pos="360"/>
              </w:tabs>
              <w:ind w:left="0" w:firstLine="0"/>
            </w:pPr>
          </w:p>
          <w:p w14:paraId="570541FE" w14:textId="5AD85957" w:rsidR="00BA7066" w:rsidRDefault="00BA7066" w:rsidP="00634DDD">
            <w:pPr>
              <w:pStyle w:val="ListNumber"/>
              <w:tabs>
                <w:tab w:val="clear" w:pos="360"/>
              </w:tabs>
              <w:ind w:left="0" w:firstLine="0"/>
            </w:pPr>
          </w:p>
          <w:p w14:paraId="38E83273" w14:textId="3EE4496F" w:rsidR="00BA7066" w:rsidRDefault="00BA7066" w:rsidP="00634DDD">
            <w:pPr>
              <w:pStyle w:val="ListNumber"/>
              <w:tabs>
                <w:tab w:val="clear" w:pos="360"/>
              </w:tabs>
              <w:ind w:left="0" w:firstLine="0"/>
            </w:pPr>
          </w:p>
          <w:p w14:paraId="56E1F121" w14:textId="77777777" w:rsidR="00BA7066" w:rsidRDefault="00BA7066" w:rsidP="00634DDD">
            <w:pPr>
              <w:pStyle w:val="ListNumber"/>
              <w:tabs>
                <w:tab w:val="clear" w:pos="360"/>
              </w:tabs>
              <w:ind w:left="0" w:firstLine="0"/>
            </w:pPr>
          </w:p>
          <w:p w14:paraId="3D83568E" w14:textId="729C6CC2" w:rsidR="00BA7066" w:rsidRDefault="00BA7066" w:rsidP="00634DDD">
            <w:pPr>
              <w:pStyle w:val="ListNumber"/>
              <w:tabs>
                <w:tab w:val="clear" w:pos="360"/>
              </w:tabs>
              <w:ind w:left="0" w:firstLine="0"/>
            </w:pPr>
          </w:p>
          <w:p w14:paraId="7605533F" w14:textId="4989C9E2" w:rsidR="00BA7066" w:rsidRDefault="00BA7066" w:rsidP="00634DDD">
            <w:pPr>
              <w:pStyle w:val="ListNumber"/>
              <w:tabs>
                <w:tab w:val="clear" w:pos="360"/>
              </w:tabs>
              <w:ind w:left="0" w:firstLine="0"/>
            </w:pPr>
          </w:p>
          <w:p w14:paraId="4612D092" w14:textId="77777777" w:rsidR="00BA7066" w:rsidRDefault="00BA7066" w:rsidP="00634DDD">
            <w:pPr>
              <w:pStyle w:val="ListNumber"/>
              <w:tabs>
                <w:tab w:val="clear" w:pos="360"/>
              </w:tabs>
              <w:ind w:left="0" w:firstLine="0"/>
            </w:pPr>
          </w:p>
          <w:p w14:paraId="4869F471" w14:textId="2B0F4475" w:rsidR="00634DDD" w:rsidRPr="00973885" w:rsidRDefault="00634DDD" w:rsidP="00634DDD">
            <w:pPr>
              <w:pStyle w:val="ListNumber"/>
              <w:tabs>
                <w:tab w:val="clear" w:pos="360"/>
              </w:tabs>
              <w:ind w:left="0" w:firstLine="0"/>
            </w:pPr>
          </w:p>
        </w:tc>
      </w:tr>
    </w:tbl>
    <w:p w14:paraId="67E231D1" w14:textId="77777777" w:rsidR="002116DE" w:rsidRDefault="002116DE" w:rsidP="00490804">
      <w:pPr>
        <w:pStyle w:val="Italic"/>
        <w:rPr>
          <w:rFonts w:ascii="Candara" w:hAnsi="Candara"/>
          <w:i w:val="0"/>
          <w:iCs/>
          <w:sz w:val="24"/>
          <w:szCs w:val="24"/>
        </w:rPr>
      </w:pPr>
    </w:p>
    <w:p w14:paraId="6EB1D82F" w14:textId="0E86E3EA" w:rsidR="00B44344" w:rsidRDefault="00B44344" w:rsidP="00490804">
      <w:pPr>
        <w:pStyle w:val="Italic"/>
        <w:rPr>
          <w:rFonts w:ascii="Candara" w:hAnsi="Candara"/>
          <w:i w:val="0"/>
          <w:iCs/>
          <w:sz w:val="24"/>
          <w:szCs w:val="24"/>
        </w:rPr>
      </w:pPr>
      <w:r w:rsidRPr="00B44344">
        <w:rPr>
          <w:rFonts w:ascii="Candara" w:hAnsi="Candara"/>
          <w:i w:val="0"/>
          <w:iCs/>
          <w:sz w:val="24"/>
          <w:szCs w:val="24"/>
        </w:rPr>
        <w:t xml:space="preserve">Briefly describe any other skills you will bring to the role of Foundation Governor </w:t>
      </w:r>
    </w:p>
    <w:p w14:paraId="7DC8D5B1" w14:textId="77777777" w:rsidR="00634DDD" w:rsidRDefault="00634DDD" w:rsidP="00490804">
      <w:pPr>
        <w:pStyle w:val="Italic"/>
        <w:rPr>
          <w:rFonts w:ascii="Candara" w:hAnsi="Candara"/>
          <w:i w:val="0"/>
          <w:iCs/>
          <w:sz w:val="24"/>
          <w:szCs w:val="24"/>
        </w:rPr>
      </w:pPr>
    </w:p>
    <w:tbl>
      <w:tblPr>
        <w:tblStyle w:val="TableGrid"/>
        <w:tblW w:w="0" w:type="auto"/>
        <w:tblLayout w:type="fixed"/>
        <w:tblCellMar>
          <w:top w:w="29" w:type="dxa"/>
          <w:left w:w="115" w:type="dxa"/>
          <w:bottom w:w="29" w:type="dxa"/>
          <w:right w:w="115" w:type="dxa"/>
        </w:tblCellMar>
        <w:tblLook w:val="0620" w:firstRow="1" w:lastRow="0" w:firstColumn="0" w:lastColumn="0" w:noHBand="1" w:noVBand="1"/>
      </w:tblPr>
      <w:tblGrid>
        <w:gridCol w:w="10060"/>
      </w:tblGrid>
      <w:tr w:rsidR="00634DDD" w:rsidRPr="00973885" w14:paraId="7BDDDEAA" w14:textId="77777777" w:rsidTr="00634DDD">
        <w:tc>
          <w:tcPr>
            <w:tcW w:w="10060" w:type="dxa"/>
            <w:tcMar>
              <w:bottom w:w="115" w:type="dxa"/>
            </w:tcMar>
          </w:tcPr>
          <w:p w14:paraId="1CFD165E" w14:textId="77777777" w:rsidR="00634DDD" w:rsidRDefault="00634DDD" w:rsidP="00BA41F3"/>
          <w:p w14:paraId="758D0111" w14:textId="77777777" w:rsidR="00634DDD" w:rsidRDefault="00634DDD" w:rsidP="00BA41F3"/>
          <w:p w14:paraId="62A5C3DD" w14:textId="77777777" w:rsidR="00634DDD" w:rsidRDefault="00634DDD" w:rsidP="00BA41F3"/>
          <w:p w14:paraId="21F3964E" w14:textId="77777777" w:rsidR="00634DDD" w:rsidRDefault="00634DDD" w:rsidP="00BA41F3"/>
          <w:p w14:paraId="384EB37C" w14:textId="77777777" w:rsidR="00634DDD" w:rsidRDefault="00634DDD" w:rsidP="00BA41F3"/>
          <w:p w14:paraId="7C6C5C4E" w14:textId="77777777" w:rsidR="00D76D22" w:rsidRDefault="00D76D22" w:rsidP="00BA41F3"/>
          <w:p w14:paraId="73DD58FF" w14:textId="77777777" w:rsidR="00D76D22" w:rsidRDefault="00D76D22" w:rsidP="00BA41F3"/>
          <w:p w14:paraId="1E99C1CB" w14:textId="77777777" w:rsidR="00D76D22" w:rsidRDefault="00D76D22" w:rsidP="00BA41F3"/>
          <w:p w14:paraId="6AF0B878" w14:textId="77777777" w:rsidR="00D76D22" w:rsidRDefault="00D76D22" w:rsidP="00BA41F3"/>
          <w:p w14:paraId="043C79A8" w14:textId="455792FE" w:rsidR="00D76D22" w:rsidRDefault="00D76D22" w:rsidP="00BA41F3"/>
          <w:p w14:paraId="4BAF04E5" w14:textId="145BB13E" w:rsidR="00BA7066" w:rsidRDefault="00BA7066" w:rsidP="00BA41F3"/>
          <w:p w14:paraId="1CAB4828" w14:textId="71FBD595" w:rsidR="00BA7066" w:rsidRDefault="00BA7066" w:rsidP="00BA41F3"/>
          <w:p w14:paraId="653DB807" w14:textId="0BC9CAF9" w:rsidR="00BA7066" w:rsidRDefault="00BA7066" w:rsidP="00BA41F3"/>
          <w:p w14:paraId="577C718C" w14:textId="5C1CDF73" w:rsidR="00BA7066" w:rsidRDefault="00BA7066" w:rsidP="00BA41F3"/>
          <w:p w14:paraId="5AB52594" w14:textId="726F80B2" w:rsidR="00BA7066" w:rsidRDefault="00BA7066" w:rsidP="00BA41F3"/>
          <w:p w14:paraId="11374ACE" w14:textId="77777777" w:rsidR="00BA7066" w:rsidRDefault="00BA7066" w:rsidP="00BA41F3"/>
          <w:p w14:paraId="7EA78673" w14:textId="19288CD0" w:rsidR="00D76D22" w:rsidRPr="00973885" w:rsidRDefault="00D76D22" w:rsidP="00BA41F3"/>
        </w:tc>
      </w:tr>
    </w:tbl>
    <w:p w14:paraId="1D57C59B" w14:textId="113D7ECE" w:rsidR="00634DDD" w:rsidRDefault="00634DDD" w:rsidP="00B44344"/>
    <w:p w14:paraId="7F3660A0" w14:textId="6425D861" w:rsidR="00BA7066" w:rsidRDefault="00BA7066" w:rsidP="00B44344"/>
    <w:p w14:paraId="1AEADDA1" w14:textId="3F451B8A" w:rsidR="00BA7066" w:rsidRDefault="00BA7066" w:rsidP="00B44344"/>
    <w:p w14:paraId="593E63DC" w14:textId="77777777" w:rsidR="00BA7066" w:rsidRPr="00B44344" w:rsidRDefault="00BA7066" w:rsidP="00B44344"/>
    <w:p w14:paraId="7E8A5980" w14:textId="3BF76FA6" w:rsidR="00871876" w:rsidRPr="00D76D22" w:rsidRDefault="00B44344" w:rsidP="00B44344">
      <w:pPr>
        <w:pStyle w:val="Heading2"/>
        <w:rPr>
          <w:rFonts w:ascii="Candara" w:hAnsi="Candara"/>
          <w:sz w:val="28"/>
          <w:szCs w:val="28"/>
        </w:rPr>
      </w:pPr>
      <w:r w:rsidRPr="00D76D22">
        <w:rPr>
          <w:rFonts w:ascii="Candara" w:hAnsi="Candara"/>
          <w:sz w:val="28"/>
          <w:szCs w:val="28"/>
        </w:rPr>
        <w:t>Declaration of Eligibility</w:t>
      </w:r>
    </w:p>
    <w:p w14:paraId="2C7CBC83" w14:textId="77777777" w:rsidR="00634DDD" w:rsidRPr="00492FB6" w:rsidRDefault="00634DDD" w:rsidP="00634DDD">
      <w:pPr>
        <w:rPr>
          <w:rFonts w:ascii="Candara" w:hAnsi="Candara" w:cs="Arial"/>
        </w:rPr>
      </w:pPr>
    </w:p>
    <w:p w14:paraId="0E13393A" w14:textId="72B031B9" w:rsidR="00634DDD" w:rsidRPr="00D7038C" w:rsidRDefault="00634DDD" w:rsidP="00634DDD">
      <w:pPr>
        <w:rPr>
          <w:rFonts w:ascii="Candara" w:hAnsi="Candara" w:cs="Arial"/>
          <w:b/>
          <w:color w:val="1F497D" w:themeColor="text2"/>
          <w:sz w:val="28"/>
          <w:szCs w:val="28"/>
        </w:rPr>
      </w:pPr>
      <w:r w:rsidRPr="00BA7066">
        <w:rPr>
          <w:rFonts w:ascii="Candara" w:hAnsi="Candara" w:cs="Arial"/>
          <w:color w:val="1F497D" w:themeColor="text2"/>
          <w:sz w:val="28"/>
          <w:szCs w:val="28"/>
        </w:rPr>
        <w:t>Part 2 (to be completed by the nominee)</w:t>
      </w:r>
    </w:p>
    <w:p w14:paraId="64421DA6" w14:textId="77777777" w:rsidR="00634DDD" w:rsidRPr="00D76D22" w:rsidRDefault="00634DDD" w:rsidP="00634DDD">
      <w:pPr>
        <w:spacing w:after="155" w:line="247" w:lineRule="auto"/>
        <w:rPr>
          <w:rFonts w:ascii="Candara" w:hAnsi="Candara"/>
          <w:sz w:val="24"/>
        </w:rPr>
      </w:pPr>
      <w:r w:rsidRPr="00D76D22">
        <w:rPr>
          <w:rFonts w:ascii="Candara" w:eastAsia="Gill Sans MT" w:hAnsi="Candara" w:cs="Gill Sans MT"/>
          <w:b/>
          <w:sz w:val="24"/>
        </w:rPr>
        <w:t xml:space="preserve">I declare that I am not disqualified from serving as a school governor and that: </w:t>
      </w:r>
    </w:p>
    <w:p w14:paraId="57786084" w14:textId="694A2C99" w:rsidR="00634DDD" w:rsidRPr="00D76D22" w:rsidRDefault="00634DDD" w:rsidP="00634DDD">
      <w:pPr>
        <w:numPr>
          <w:ilvl w:val="0"/>
          <w:numId w:val="11"/>
        </w:numPr>
        <w:rPr>
          <w:rFonts w:ascii="Candara" w:hAnsi="Candara" w:cs="Arial"/>
          <w:sz w:val="24"/>
        </w:rPr>
      </w:pPr>
      <w:r w:rsidRPr="00D76D22">
        <w:rPr>
          <w:rFonts w:ascii="Candara" w:hAnsi="Candara" w:cs="Arial"/>
          <w:sz w:val="24"/>
        </w:rPr>
        <w:t xml:space="preserve">I have read the Foundation Governor Role Description and the </w:t>
      </w:r>
      <w:hyperlink r:id="rId10" w:history="1">
        <w:r w:rsidRPr="00974015">
          <w:rPr>
            <w:rStyle w:val="Hyperlink"/>
            <w:rFonts w:ascii="Candara" w:hAnsi="Candara" w:cs="Arial"/>
            <w:sz w:val="24"/>
          </w:rPr>
          <w:t>Carlisle Diocese Vision for Education</w:t>
        </w:r>
      </w:hyperlink>
      <w:r w:rsidRPr="00D76D22">
        <w:rPr>
          <w:rFonts w:ascii="Candara" w:hAnsi="Candara" w:cs="Arial"/>
          <w:sz w:val="24"/>
        </w:rPr>
        <w:t xml:space="preserve"> and I am willing to serve as foundation governor for a term of four years </w:t>
      </w:r>
      <w:r w:rsidR="004D7F18">
        <w:rPr>
          <w:rFonts w:ascii="Candara" w:hAnsi="Candara" w:cs="Arial"/>
          <w:sz w:val="24"/>
        </w:rPr>
        <w:t xml:space="preserve">or, where stipulated in the school’s instrument of government, three years, </w:t>
      </w:r>
      <w:r w:rsidRPr="00D76D22">
        <w:rPr>
          <w:rFonts w:ascii="Candara" w:hAnsi="Candara" w:cs="Arial"/>
          <w:sz w:val="24"/>
        </w:rPr>
        <w:t>from the date of my appointment, if appointed by the Board of Education.</w:t>
      </w:r>
    </w:p>
    <w:p w14:paraId="401B816B" w14:textId="57444FA4" w:rsidR="00634DDD" w:rsidRPr="00D76D22" w:rsidRDefault="00634DDD" w:rsidP="00634DDD">
      <w:pPr>
        <w:numPr>
          <w:ilvl w:val="0"/>
          <w:numId w:val="11"/>
        </w:numPr>
        <w:rPr>
          <w:rFonts w:ascii="Candara" w:hAnsi="Candara" w:cs="Arial"/>
          <w:sz w:val="24"/>
        </w:rPr>
      </w:pPr>
      <w:r w:rsidRPr="00D76D22">
        <w:rPr>
          <w:rFonts w:ascii="Candara" w:hAnsi="Candara" w:cs="Arial"/>
          <w:sz w:val="24"/>
        </w:rPr>
        <w:t>I understand the role of a Foundation Governor i</w:t>
      </w:r>
      <w:r w:rsidR="004D7F18">
        <w:rPr>
          <w:rFonts w:ascii="Candara" w:hAnsi="Candara" w:cs="Arial"/>
          <w:sz w:val="24"/>
        </w:rPr>
        <w:t>nvolves</w:t>
      </w:r>
      <w:r w:rsidRPr="00D76D22">
        <w:rPr>
          <w:rFonts w:ascii="Candara" w:hAnsi="Candara" w:cs="Arial"/>
          <w:sz w:val="24"/>
        </w:rPr>
        <w:t xml:space="preserve"> preserv</w:t>
      </w:r>
      <w:r w:rsidR="004D7F18">
        <w:rPr>
          <w:rFonts w:ascii="Candara" w:hAnsi="Candara" w:cs="Arial"/>
          <w:sz w:val="24"/>
        </w:rPr>
        <w:t>ing</w:t>
      </w:r>
      <w:r w:rsidRPr="00D76D22">
        <w:rPr>
          <w:rFonts w:ascii="Candara" w:hAnsi="Candara" w:cs="Arial"/>
          <w:sz w:val="24"/>
        </w:rPr>
        <w:t xml:space="preserve"> and develop</w:t>
      </w:r>
      <w:r w:rsidR="004D7F18">
        <w:rPr>
          <w:rFonts w:ascii="Candara" w:hAnsi="Candara" w:cs="Arial"/>
          <w:sz w:val="24"/>
        </w:rPr>
        <w:t>ing</w:t>
      </w:r>
      <w:r w:rsidRPr="00D76D22">
        <w:rPr>
          <w:rFonts w:ascii="Candara" w:hAnsi="Candara" w:cs="Arial"/>
          <w:sz w:val="24"/>
        </w:rPr>
        <w:t xml:space="preserve"> the Christian character of the school (</w:t>
      </w:r>
      <w:r w:rsidR="004D7F18">
        <w:rPr>
          <w:rFonts w:ascii="Candara" w:hAnsi="Candara" w:cs="Arial"/>
          <w:sz w:val="24"/>
        </w:rPr>
        <w:t>as well as</w:t>
      </w:r>
      <w:r w:rsidRPr="00D76D22">
        <w:rPr>
          <w:rFonts w:ascii="Candara" w:hAnsi="Candara" w:cs="Arial"/>
          <w:sz w:val="24"/>
        </w:rPr>
        <w:t xml:space="preserve"> taking a full part in other aspects of work as a governor) and I commit myself to work for the Christian purposes for which the school was established and now exists.</w:t>
      </w:r>
    </w:p>
    <w:p w14:paraId="7A40BB10" w14:textId="77777777" w:rsidR="00634DDD" w:rsidRPr="00D76D22" w:rsidRDefault="00634DDD" w:rsidP="00634DDD">
      <w:pPr>
        <w:numPr>
          <w:ilvl w:val="0"/>
          <w:numId w:val="11"/>
        </w:numPr>
        <w:rPr>
          <w:rFonts w:ascii="Candara" w:eastAsia="Gill Sans MT" w:hAnsi="Candara" w:cs="Gill Sans MT"/>
          <w:sz w:val="24"/>
        </w:rPr>
      </w:pPr>
      <w:r w:rsidRPr="00D76D22">
        <w:rPr>
          <w:rFonts w:ascii="Candara" w:eastAsia="Gill Sans MT" w:hAnsi="Candara" w:cs="Gill Sans MT"/>
          <w:sz w:val="24"/>
        </w:rPr>
        <w:t>I am aged 18 or over at the date of the election or appointment.</w:t>
      </w:r>
    </w:p>
    <w:p w14:paraId="205542CF" w14:textId="77777777" w:rsidR="00634DDD" w:rsidRPr="00D76D22" w:rsidRDefault="00634DDD" w:rsidP="00634DDD">
      <w:pPr>
        <w:numPr>
          <w:ilvl w:val="0"/>
          <w:numId w:val="11"/>
        </w:numPr>
        <w:rPr>
          <w:rFonts w:ascii="Candara" w:hAnsi="Candara" w:cs="Arial"/>
          <w:sz w:val="24"/>
        </w:rPr>
      </w:pPr>
      <w:r w:rsidRPr="00D76D22">
        <w:rPr>
          <w:rFonts w:ascii="Candara" w:eastAsia="Gill Sans MT" w:hAnsi="Candara" w:cs="Gill Sans MT"/>
          <w:sz w:val="24"/>
        </w:rPr>
        <w:t>I am not a bankrupt or subject to a disqualification order under the Company Directors Disqualification Act 1986 or to an order made under Section 429(2)(b) of the Insolvency Act 1986.</w:t>
      </w:r>
    </w:p>
    <w:p w14:paraId="01F0CB8E" w14:textId="77777777" w:rsidR="00634DDD" w:rsidRPr="00D76D22" w:rsidRDefault="00634DDD" w:rsidP="00634DDD">
      <w:pPr>
        <w:numPr>
          <w:ilvl w:val="0"/>
          <w:numId w:val="11"/>
        </w:numPr>
        <w:spacing w:line="235" w:lineRule="auto"/>
        <w:ind w:right="8"/>
        <w:jc w:val="both"/>
        <w:rPr>
          <w:rFonts w:ascii="Candara" w:hAnsi="Candara"/>
          <w:sz w:val="24"/>
        </w:rPr>
      </w:pPr>
      <w:r w:rsidRPr="00D76D22">
        <w:rPr>
          <w:rFonts w:ascii="Candara" w:eastAsia="Gill Sans MT" w:hAnsi="Candara" w:cs="Gill Sans MT"/>
          <w:sz w:val="24"/>
        </w:rPr>
        <w:t>I have not been removed from the office of a charity trustee or trustee for a charity by an order made by the Charity Commissioners or the High Court on the grounds of any misconduct or mismanagement or, under Section 7 of the Law Reform (Miscellaneous Provisions) (Scotland) Act 1990, from being concerned in the management or control of any body.</w:t>
      </w:r>
    </w:p>
    <w:p w14:paraId="0DBDBD96" w14:textId="6C707CAB" w:rsidR="00634DDD" w:rsidRPr="00D76D22" w:rsidRDefault="00634DDD" w:rsidP="00634DDD">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am not included in the </w:t>
      </w:r>
      <w:r w:rsidR="00EF6E94">
        <w:rPr>
          <w:rFonts w:ascii="Candara" w:eastAsia="Gill Sans MT" w:hAnsi="Candara" w:cs="Gill Sans MT"/>
          <w:sz w:val="24"/>
        </w:rPr>
        <w:t xml:space="preserve">Children’s Barred List </w:t>
      </w:r>
      <w:r w:rsidRPr="00D76D22">
        <w:rPr>
          <w:rFonts w:ascii="Candara" w:eastAsia="Gill Sans MT" w:hAnsi="Candara" w:cs="Gill Sans MT"/>
          <w:sz w:val="24"/>
        </w:rPr>
        <w:t>of teachers and workers with children or young persons whose employment is prohibited or restricted.</w:t>
      </w:r>
    </w:p>
    <w:p w14:paraId="6EE8B4C9" w14:textId="5DEC8C36" w:rsidR="002116DE" w:rsidRPr="00BA7066" w:rsidRDefault="00634DDD" w:rsidP="002116DE">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I have not</w:t>
      </w:r>
      <w:r w:rsidRPr="00D76D22">
        <w:rPr>
          <w:rFonts w:ascii="Candara" w:hAnsi="Candara" w:cs="Arial"/>
          <w:sz w:val="24"/>
          <w:shd w:val="clear" w:color="auto" w:fill="FFFFFF"/>
        </w:rPr>
        <w:t xml:space="preserve"> been convicted of any criminal offence, excluding any that have been spent under the  Rehabilitation  of  Offenders  Act  1974  as  amended,  and  excluding  any  offence  for which the maximum sentence is a fine or a lesser sentence except where a person has been convicted of any offence which falls under section 178 of the Charities Act 2011</w:t>
      </w:r>
      <w:r w:rsidR="00BA7066">
        <w:rPr>
          <w:rFonts w:ascii="Candara" w:hAnsi="Candara" w:cs="Arial"/>
          <w:sz w:val="24"/>
          <w:shd w:val="clear" w:color="auto" w:fill="FFFFFF"/>
        </w:rPr>
        <w:t>.</w:t>
      </w:r>
    </w:p>
    <w:p w14:paraId="1306FB4E" w14:textId="77777777" w:rsidR="00634DDD" w:rsidRPr="00D76D22" w:rsidRDefault="00634DDD" w:rsidP="00634DDD">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am not subject to a disqualification order under the Criminal Justice and Court Services Act 2000. </w:t>
      </w:r>
    </w:p>
    <w:p w14:paraId="7FD13E1C" w14:textId="64EC6C38" w:rsidR="00D76D22" w:rsidRPr="00D76D22" w:rsidRDefault="00634DDD" w:rsidP="00D76D22">
      <w:pPr>
        <w:numPr>
          <w:ilvl w:val="0"/>
          <w:numId w:val="11"/>
        </w:numPr>
        <w:spacing w:after="36" w:line="247" w:lineRule="auto"/>
        <w:ind w:right="8"/>
        <w:jc w:val="both"/>
        <w:rPr>
          <w:rFonts w:ascii="Candara" w:hAnsi="Candara"/>
          <w:sz w:val="24"/>
        </w:rPr>
      </w:pPr>
      <w:r w:rsidRPr="00D76D22">
        <w:rPr>
          <w:rFonts w:ascii="Candara" w:eastAsia="Gill Sans MT" w:hAnsi="Candara" w:cs="Gill Sans MT"/>
          <w:sz w:val="24"/>
        </w:rPr>
        <w:t xml:space="preserve">I accept this form and details about me will be held subject to the General Data Protection Regulations act and only used in connection with being a Governor of a Church School in Carlisle Diocese. </w:t>
      </w:r>
    </w:p>
    <w:p w14:paraId="6E0E2C89" w14:textId="77777777" w:rsidR="00634DDD" w:rsidRPr="00D76D22" w:rsidRDefault="00634DDD" w:rsidP="00634DDD">
      <w:pPr>
        <w:numPr>
          <w:ilvl w:val="0"/>
          <w:numId w:val="11"/>
        </w:numPr>
        <w:spacing w:after="36" w:line="247" w:lineRule="auto"/>
        <w:ind w:right="8"/>
        <w:jc w:val="both"/>
        <w:rPr>
          <w:rFonts w:ascii="Candara" w:eastAsia="Gill Sans MT" w:hAnsi="Candara" w:cs="Gill Sans MT"/>
          <w:sz w:val="24"/>
        </w:rPr>
      </w:pPr>
      <w:r w:rsidRPr="00D76D22">
        <w:rPr>
          <w:rFonts w:ascii="Candara" w:eastAsia="Gill Sans MT" w:hAnsi="Candara" w:cs="Gill Sans MT"/>
          <w:sz w:val="24"/>
        </w:rPr>
        <w:t xml:space="preserve">I understand that this appointment is made by the Diocesan Board of Education for a fixed period which the Board may terminate earlier. </w:t>
      </w:r>
    </w:p>
    <w:p w14:paraId="30CF6CAC" w14:textId="77777777" w:rsidR="00634DDD" w:rsidRPr="00D76D22" w:rsidRDefault="00634DDD" w:rsidP="00634DDD">
      <w:pPr>
        <w:numPr>
          <w:ilvl w:val="0"/>
          <w:numId w:val="11"/>
        </w:numPr>
        <w:rPr>
          <w:rFonts w:ascii="Candara" w:hAnsi="Candara" w:cs="Arial"/>
          <w:sz w:val="24"/>
        </w:rPr>
      </w:pPr>
      <w:r w:rsidRPr="00D76D22">
        <w:rPr>
          <w:rFonts w:ascii="Candara" w:hAnsi="Candara" w:cs="Arial"/>
          <w:sz w:val="24"/>
        </w:rPr>
        <w:t>I will always behave in a manner which is appropriate to my role as a Foundation Governor and a representative of the Diocesan Board of Education.</w:t>
      </w:r>
    </w:p>
    <w:p w14:paraId="2088C15A" w14:textId="5375730D" w:rsidR="00634DDD" w:rsidRDefault="00634DDD" w:rsidP="00634DDD">
      <w:pPr>
        <w:numPr>
          <w:ilvl w:val="0"/>
          <w:numId w:val="11"/>
        </w:numPr>
        <w:rPr>
          <w:rFonts w:ascii="Candara" w:hAnsi="Candara" w:cs="Arial"/>
          <w:sz w:val="24"/>
        </w:rPr>
      </w:pPr>
      <w:r w:rsidRPr="00D76D22">
        <w:rPr>
          <w:rFonts w:ascii="Candara" w:hAnsi="Candara" w:cs="Arial"/>
          <w:sz w:val="24"/>
        </w:rPr>
        <w:t>I commit to undertake initial and ongoing training as directed by the Local Authority and Diocese and understand this will be considered at any subsequent nomination</w:t>
      </w:r>
      <w:r w:rsidR="00D7038C">
        <w:rPr>
          <w:rFonts w:ascii="Candara" w:hAnsi="Candara" w:cs="Arial"/>
          <w:sz w:val="24"/>
        </w:rPr>
        <w:t>.</w:t>
      </w:r>
    </w:p>
    <w:p w14:paraId="5539DE34" w14:textId="154137F3" w:rsidR="004D7F18" w:rsidRDefault="00067B06" w:rsidP="00634DDD">
      <w:pPr>
        <w:numPr>
          <w:ilvl w:val="0"/>
          <w:numId w:val="11"/>
        </w:numPr>
        <w:rPr>
          <w:rFonts w:ascii="Candara" w:hAnsi="Candara" w:cs="Arial"/>
          <w:sz w:val="24"/>
        </w:rPr>
      </w:pPr>
      <w:r>
        <w:rPr>
          <w:rFonts w:ascii="Candara" w:hAnsi="Candara" w:cs="Arial"/>
          <w:sz w:val="24"/>
        </w:rPr>
        <w:t>I understand that I will be asked to produce identification documents so that the school can apply for a DBS certificate.</w:t>
      </w:r>
    </w:p>
    <w:p w14:paraId="09C6E3A7" w14:textId="2E18448D" w:rsidR="00BA7066" w:rsidRDefault="00BA7066" w:rsidP="00BA7066">
      <w:pPr>
        <w:ind w:left="720"/>
        <w:rPr>
          <w:rFonts w:ascii="Candara" w:hAnsi="Candara" w:cs="Arial"/>
          <w:sz w:val="24"/>
        </w:rPr>
      </w:pPr>
    </w:p>
    <w:p w14:paraId="740AA89D" w14:textId="77777777" w:rsidR="00BA7066" w:rsidRDefault="00BA7066" w:rsidP="00BA7066">
      <w:pPr>
        <w:ind w:left="720"/>
        <w:rPr>
          <w:rFonts w:ascii="Candara" w:hAnsi="Candara" w:cs="Arial"/>
          <w:sz w:val="24"/>
        </w:rPr>
      </w:pPr>
    </w:p>
    <w:tbl>
      <w:tblPr>
        <w:tblStyle w:val="TableGrid"/>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896"/>
        <w:gridCol w:w="300"/>
        <w:gridCol w:w="2205"/>
        <w:gridCol w:w="300"/>
        <w:gridCol w:w="2207"/>
      </w:tblGrid>
      <w:tr w:rsidR="00BA7066" w:rsidRPr="00D76D22" w14:paraId="7F362861" w14:textId="77777777" w:rsidTr="00C36BE0">
        <w:tc>
          <w:tcPr>
            <w:tcW w:w="4896" w:type="dxa"/>
            <w:tcBorders>
              <w:top w:val="single" w:sz="4" w:space="0" w:color="808080" w:themeColor="background1" w:themeShade="80"/>
            </w:tcBorders>
          </w:tcPr>
          <w:p w14:paraId="11F923F4" w14:textId="77777777" w:rsidR="00BA7066" w:rsidRPr="00D76D22" w:rsidRDefault="00BA7066" w:rsidP="00C36BE0">
            <w:pPr>
              <w:pStyle w:val="BoldText"/>
              <w:rPr>
                <w:rFonts w:ascii="Candara" w:hAnsi="Candara"/>
                <w:sz w:val="28"/>
                <w:szCs w:val="28"/>
              </w:rPr>
            </w:pPr>
            <w:r w:rsidRPr="00D76D22">
              <w:rPr>
                <w:rFonts w:ascii="Candara" w:hAnsi="Candara"/>
                <w:sz w:val="28"/>
                <w:szCs w:val="28"/>
              </w:rPr>
              <w:t>Signed</w:t>
            </w:r>
          </w:p>
        </w:tc>
        <w:tc>
          <w:tcPr>
            <w:tcW w:w="300" w:type="dxa"/>
          </w:tcPr>
          <w:p w14:paraId="1DE509CE" w14:textId="77777777" w:rsidR="00BA7066" w:rsidRPr="00D76D22" w:rsidRDefault="00BA7066" w:rsidP="00C36BE0">
            <w:pPr>
              <w:pStyle w:val="BoldText"/>
              <w:rPr>
                <w:rFonts w:ascii="Candara" w:hAnsi="Candara"/>
                <w:sz w:val="28"/>
                <w:szCs w:val="28"/>
              </w:rPr>
            </w:pPr>
          </w:p>
        </w:tc>
        <w:tc>
          <w:tcPr>
            <w:tcW w:w="2205" w:type="dxa"/>
          </w:tcPr>
          <w:p w14:paraId="76B5E638" w14:textId="77777777" w:rsidR="00BA7066" w:rsidRPr="00D76D22" w:rsidRDefault="00BA7066" w:rsidP="00C36BE0">
            <w:pPr>
              <w:pStyle w:val="BoldText"/>
              <w:rPr>
                <w:rFonts w:ascii="Candara" w:hAnsi="Candara"/>
                <w:sz w:val="28"/>
                <w:szCs w:val="28"/>
              </w:rPr>
            </w:pPr>
          </w:p>
        </w:tc>
        <w:tc>
          <w:tcPr>
            <w:tcW w:w="300" w:type="dxa"/>
          </w:tcPr>
          <w:p w14:paraId="3B4DF000" w14:textId="77777777" w:rsidR="00BA7066" w:rsidRPr="00D76D22" w:rsidRDefault="00BA7066" w:rsidP="00C36BE0">
            <w:pPr>
              <w:pStyle w:val="BoldText"/>
              <w:rPr>
                <w:rFonts w:ascii="Candara" w:hAnsi="Candara"/>
                <w:sz w:val="28"/>
                <w:szCs w:val="28"/>
              </w:rPr>
            </w:pPr>
          </w:p>
        </w:tc>
        <w:sdt>
          <w:sdtPr>
            <w:rPr>
              <w:rFonts w:ascii="Candara" w:hAnsi="Candara"/>
              <w:sz w:val="28"/>
              <w:szCs w:val="28"/>
            </w:rPr>
            <w:id w:val="1811664737"/>
            <w:placeholder>
              <w:docPart w:val="BFC499871AAC4CDE9F3ACC1689E1B26B"/>
            </w:placeholder>
            <w:temporary/>
            <w:showingPlcHdr/>
            <w15:appearance w15:val="hidden"/>
          </w:sdtPr>
          <w:sdtEndPr/>
          <w:sdtContent>
            <w:tc>
              <w:tcPr>
                <w:tcW w:w="2207" w:type="dxa"/>
                <w:tcBorders>
                  <w:top w:val="single" w:sz="4" w:space="0" w:color="808080" w:themeColor="background1" w:themeShade="80"/>
                </w:tcBorders>
              </w:tcPr>
              <w:p w14:paraId="37FCFB01" w14:textId="77777777" w:rsidR="00BA7066" w:rsidRPr="00D76D22" w:rsidRDefault="00BA7066" w:rsidP="00C36BE0">
                <w:pPr>
                  <w:pStyle w:val="BoldText"/>
                  <w:rPr>
                    <w:rFonts w:ascii="Candara" w:hAnsi="Candara"/>
                    <w:sz w:val="28"/>
                    <w:szCs w:val="28"/>
                  </w:rPr>
                </w:pPr>
                <w:r w:rsidRPr="00D76D22">
                  <w:rPr>
                    <w:rFonts w:ascii="Candara" w:hAnsi="Candara"/>
                    <w:sz w:val="28"/>
                    <w:szCs w:val="28"/>
                  </w:rPr>
                  <w:t>Date</w:t>
                </w:r>
              </w:p>
            </w:tc>
          </w:sdtContent>
        </w:sdt>
      </w:tr>
    </w:tbl>
    <w:p w14:paraId="5FF786DE" w14:textId="77777777" w:rsidR="00BA7066" w:rsidRPr="00D76D22" w:rsidRDefault="00BA7066" w:rsidP="00BA7066">
      <w:pPr>
        <w:ind w:left="720"/>
        <w:rPr>
          <w:rFonts w:ascii="Candara" w:hAnsi="Candara" w:cs="Arial"/>
          <w:sz w:val="24"/>
        </w:rPr>
      </w:pPr>
    </w:p>
    <w:p w14:paraId="325ADF85" w14:textId="1948B814" w:rsidR="00634DDD" w:rsidRDefault="00634DDD" w:rsidP="00634DDD">
      <w:pPr>
        <w:rPr>
          <w:sz w:val="24"/>
        </w:rPr>
      </w:pPr>
    </w:p>
    <w:tbl>
      <w:tblPr>
        <w:tblStyle w:val="TableGrid"/>
        <w:tblW w:w="2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300"/>
        <w:gridCol w:w="2205"/>
        <w:gridCol w:w="300"/>
      </w:tblGrid>
      <w:tr w:rsidR="00BA7066" w:rsidRPr="0052715B" w14:paraId="035C1F38" w14:textId="77777777" w:rsidTr="00BA7066">
        <w:tc>
          <w:tcPr>
            <w:tcW w:w="300" w:type="dxa"/>
          </w:tcPr>
          <w:p w14:paraId="596B466D" w14:textId="77777777" w:rsidR="00BA7066" w:rsidRPr="00D76D22" w:rsidRDefault="00BA7066" w:rsidP="00BA41F3">
            <w:pPr>
              <w:pStyle w:val="BoldText"/>
              <w:rPr>
                <w:rFonts w:ascii="Candara" w:hAnsi="Candara"/>
                <w:sz w:val="28"/>
                <w:szCs w:val="28"/>
              </w:rPr>
            </w:pPr>
          </w:p>
        </w:tc>
        <w:tc>
          <w:tcPr>
            <w:tcW w:w="2205" w:type="dxa"/>
          </w:tcPr>
          <w:p w14:paraId="0379B531" w14:textId="77777777" w:rsidR="00BA7066" w:rsidRPr="00D76D22" w:rsidRDefault="00BA7066" w:rsidP="00BA41F3">
            <w:pPr>
              <w:pStyle w:val="BoldText"/>
              <w:rPr>
                <w:rFonts w:ascii="Candara" w:hAnsi="Candara"/>
                <w:sz w:val="28"/>
                <w:szCs w:val="28"/>
              </w:rPr>
            </w:pPr>
          </w:p>
        </w:tc>
        <w:tc>
          <w:tcPr>
            <w:tcW w:w="300" w:type="dxa"/>
          </w:tcPr>
          <w:p w14:paraId="6F28DA5C" w14:textId="77777777" w:rsidR="00BA7066" w:rsidRPr="00D76D22" w:rsidRDefault="00BA7066" w:rsidP="00BA41F3">
            <w:pPr>
              <w:pStyle w:val="BoldText"/>
              <w:rPr>
                <w:rFonts w:ascii="Candara" w:hAnsi="Candara"/>
                <w:sz w:val="28"/>
                <w:szCs w:val="28"/>
              </w:rPr>
            </w:pPr>
          </w:p>
        </w:tc>
      </w:tr>
    </w:tbl>
    <w:p w14:paraId="0BB9E553" w14:textId="77777777" w:rsidR="00BA7066" w:rsidRDefault="00BA7066" w:rsidP="002116DE">
      <w:pPr>
        <w:rPr>
          <w:rFonts w:ascii="Candara" w:hAnsi="Candara"/>
          <w:sz w:val="24"/>
        </w:rPr>
      </w:pPr>
    </w:p>
    <w:p w14:paraId="7DE3034D" w14:textId="74A02A6B" w:rsidR="002116DE" w:rsidRPr="00BA7066" w:rsidRDefault="002116DE" w:rsidP="002116DE">
      <w:pPr>
        <w:rPr>
          <w:rFonts w:ascii="Candara" w:hAnsi="Candara"/>
          <w:color w:val="1F497D" w:themeColor="text2"/>
          <w:sz w:val="28"/>
          <w:szCs w:val="28"/>
        </w:rPr>
      </w:pPr>
      <w:r w:rsidRPr="00BA7066">
        <w:rPr>
          <w:rFonts w:ascii="Candara" w:hAnsi="Candara"/>
          <w:color w:val="1F497D" w:themeColor="text2"/>
          <w:sz w:val="28"/>
          <w:szCs w:val="28"/>
        </w:rPr>
        <w:t>Part 3 (to be completed by the nominator)</w:t>
      </w:r>
    </w:p>
    <w:p w14:paraId="41D794B7" w14:textId="296C1333" w:rsidR="002116DE" w:rsidRPr="006F1E85" w:rsidRDefault="002116DE" w:rsidP="002116DE">
      <w:pPr>
        <w:pStyle w:val="Heading2"/>
        <w:rPr>
          <w:rFonts w:ascii="Candara" w:hAnsi="Candara"/>
          <w:sz w:val="28"/>
          <w:szCs w:val="28"/>
        </w:rPr>
      </w:pPr>
      <w:r w:rsidRPr="006F1E85">
        <w:rPr>
          <w:rFonts w:ascii="Candara" w:hAnsi="Candara"/>
          <w:sz w:val="28"/>
          <w:szCs w:val="28"/>
        </w:rPr>
        <w:t>Nomin</w:t>
      </w:r>
      <w:r>
        <w:rPr>
          <w:rFonts w:ascii="Candara" w:hAnsi="Candara"/>
          <w:sz w:val="28"/>
          <w:szCs w:val="28"/>
        </w:rPr>
        <w:t>ator</w:t>
      </w:r>
      <w:r w:rsidRPr="006F1E85">
        <w:rPr>
          <w:rFonts w:ascii="Candara" w:hAnsi="Candara"/>
          <w:sz w:val="28"/>
          <w:szCs w:val="28"/>
        </w:rPr>
        <w:t xml:space="preserve"> Information</w:t>
      </w:r>
    </w:p>
    <w:tbl>
      <w:tblPr>
        <w:tblStyle w:val="PlainTable3"/>
        <w:tblW w:w="4981" w:type="pct"/>
        <w:tblLayout w:type="fixed"/>
        <w:tblLook w:val="0620" w:firstRow="1" w:lastRow="0" w:firstColumn="0" w:lastColumn="0" w:noHBand="1" w:noVBand="1"/>
      </w:tblPr>
      <w:tblGrid>
        <w:gridCol w:w="1436"/>
        <w:gridCol w:w="3909"/>
        <w:gridCol w:w="3810"/>
        <w:gridCol w:w="887"/>
      </w:tblGrid>
      <w:tr w:rsidR="002116DE" w:rsidRPr="005114CE" w14:paraId="428F818D" w14:textId="77777777" w:rsidTr="00BA41F3">
        <w:trPr>
          <w:cnfStyle w:val="100000000000" w:firstRow="1" w:lastRow="0" w:firstColumn="0" w:lastColumn="0" w:oddVBand="0" w:evenVBand="0" w:oddHBand="0" w:evenHBand="0" w:firstRowFirstColumn="0" w:firstRowLastColumn="0" w:lastRowFirstColumn="0" w:lastRowLastColumn="0"/>
          <w:trHeight w:val="812"/>
        </w:trPr>
        <w:tc>
          <w:tcPr>
            <w:tcW w:w="1436" w:type="dxa"/>
          </w:tcPr>
          <w:p w14:paraId="06711989" w14:textId="77777777" w:rsidR="002116DE" w:rsidRPr="006F1E85" w:rsidRDefault="002116DE" w:rsidP="00BA41F3">
            <w:pPr>
              <w:rPr>
                <w:rFonts w:ascii="Candara" w:hAnsi="Candara"/>
                <w:sz w:val="24"/>
              </w:rPr>
            </w:pPr>
            <w:r w:rsidRPr="006F1E85">
              <w:rPr>
                <w:rFonts w:ascii="Candara" w:hAnsi="Candara"/>
                <w:sz w:val="24"/>
              </w:rPr>
              <w:t>Full Name:</w:t>
            </w:r>
          </w:p>
        </w:tc>
        <w:tc>
          <w:tcPr>
            <w:tcW w:w="3909" w:type="dxa"/>
            <w:tcBorders>
              <w:bottom w:val="single" w:sz="4" w:space="0" w:color="auto"/>
            </w:tcBorders>
          </w:tcPr>
          <w:p w14:paraId="3BED4335" w14:textId="77777777" w:rsidR="002116DE" w:rsidRPr="009C220D" w:rsidRDefault="002116DE" w:rsidP="00BA41F3">
            <w:pPr>
              <w:pStyle w:val="FieldText"/>
            </w:pPr>
          </w:p>
        </w:tc>
        <w:tc>
          <w:tcPr>
            <w:tcW w:w="3810" w:type="dxa"/>
            <w:tcBorders>
              <w:bottom w:val="single" w:sz="4" w:space="0" w:color="auto"/>
            </w:tcBorders>
          </w:tcPr>
          <w:p w14:paraId="18382910" w14:textId="77777777" w:rsidR="002116DE" w:rsidRPr="009C220D" w:rsidRDefault="002116DE" w:rsidP="00BA41F3">
            <w:pPr>
              <w:pStyle w:val="FieldText"/>
            </w:pPr>
          </w:p>
        </w:tc>
        <w:tc>
          <w:tcPr>
            <w:tcW w:w="887" w:type="dxa"/>
            <w:tcBorders>
              <w:bottom w:val="single" w:sz="4" w:space="0" w:color="auto"/>
            </w:tcBorders>
          </w:tcPr>
          <w:p w14:paraId="3D8C185D" w14:textId="77777777" w:rsidR="002116DE" w:rsidRPr="009C220D" w:rsidRDefault="002116DE" w:rsidP="00BA41F3">
            <w:pPr>
              <w:pStyle w:val="FieldText"/>
            </w:pPr>
          </w:p>
        </w:tc>
      </w:tr>
    </w:tbl>
    <w:p w14:paraId="1669C8EE" w14:textId="77777777" w:rsidR="002116DE" w:rsidRDefault="002116DE" w:rsidP="002116DE"/>
    <w:tbl>
      <w:tblPr>
        <w:tblStyle w:val="PlainTable3"/>
        <w:tblW w:w="5000" w:type="pct"/>
        <w:tblLayout w:type="fixed"/>
        <w:tblLook w:val="0620" w:firstRow="1" w:lastRow="0" w:firstColumn="0" w:lastColumn="0" w:noHBand="1" w:noVBand="1"/>
      </w:tblPr>
      <w:tblGrid>
        <w:gridCol w:w="1081"/>
        <w:gridCol w:w="7199"/>
        <w:gridCol w:w="1800"/>
      </w:tblGrid>
      <w:tr w:rsidR="002116DE" w:rsidRPr="005114CE" w14:paraId="51C51318" w14:textId="77777777" w:rsidTr="00BA41F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34E099B" w14:textId="5B3D7709" w:rsidR="002116DE" w:rsidRPr="006F1E85" w:rsidRDefault="002116DE" w:rsidP="00BA41F3">
            <w:pPr>
              <w:rPr>
                <w:rFonts w:ascii="Candara" w:hAnsi="Candara"/>
                <w:sz w:val="24"/>
              </w:rPr>
            </w:pPr>
            <w:r>
              <w:rPr>
                <w:rFonts w:ascii="Candara" w:hAnsi="Candara"/>
                <w:sz w:val="24"/>
              </w:rPr>
              <w:t>Position Held</w:t>
            </w:r>
          </w:p>
        </w:tc>
        <w:tc>
          <w:tcPr>
            <w:tcW w:w="7199" w:type="dxa"/>
            <w:tcBorders>
              <w:bottom w:val="single" w:sz="4" w:space="0" w:color="auto"/>
            </w:tcBorders>
          </w:tcPr>
          <w:p w14:paraId="13D37387" w14:textId="77777777" w:rsidR="002116DE" w:rsidRPr="00FF1313" w:rsidRDefault="002116DE" w:rsidP="00BA41F3">
            <w:pPr>
              <w:pStyle w:val="FieldText"/>
            </w:pPr>
          </w:p>
        </w:tc>
        <w:tc>
          <w:tcPr>
            <w:tcW w:w="1800" w:type="dxa"/>
            <w:tcBorders>
              <w:bottom w:val="single" w:sz="4" w:space="0" w:color="auto"/>
            </w:tcBorders>
          </w:tcPr>
          <w:p w14:paraId="3203AB08" w14:textId="77777777" w:rsidR="002116DE" w:rsidRPr="00FF1313" w:rsidRDefault="002116DE" w:rsidP="00BA41F3">
            <w:pPr>
              <w:pStyle w:val="FieldText"/>
            </w:pPr>
          </w:p>
        </w:tc>
      </w:tr>
      <w:tr w:rsidR="002116DE" w:rsidRPr="005114CE" w14:paraId="7192163B" w14:textId="77777777" w:rsidTr="00BA41F3">
        <w:tc>
          <w:tcPr>
            <w:tcW w:w="1081" w:type="dxa"/>
          </w:tcPr>
          <w:p w14:paraId="107A5A9C" w14:textId="77777777" w:rsidR="002116DE" w:rsidRPr="005114CE" w:rsidRDefault="002116DE" w:rsidP="00BA41F3"/>
        </w:tc>
        <w:tc>
          <w:tcPr>
            <w:tcW w:w="7199" w:type="dxa"/>
            <w:tcBorders>
              <w:top w:val="single" w:sz="4" w:space="0" w:color="auto"/>
            </w:tcBorders>
          </w:tcPr>
          <w:p w14:paraId="40F2D2D0" w14:textId="77777777" w:rsidR="002116DE" w:rsidRPr="00490804" w:rsidRDefault="002116DE" w:rsidP="00BA41F3">
            <w:pPr>
              <w:pStyle w:val="Heading3"/>
              <w:outlineLvl w:val="2"/>
            </w:pPr>
          </w:p>
        </w:tc>
        <w:tc>
          <w:tcPr>
            <w:tcW w:w="1800" w:type="dxa"/>
            <w:tcBorders>
              <w:top w:val="single" w:sz="4" w:space="0" w:color="auto"/>
            </w:tcBorders>
          </w:tcPr>
          <w:p w14:paraId="3E8E3B9F" w14:textId="77777777" w:rsidR="002116DE" w:rsidRPr="00490804" w:rsidRDefault="002116DE" w:rsidP="00BA41F3">
            <w:pPr>
              <w:pStyle w:val="Heading3"/>
              <w:outlineLvl w:val="2"/>
            </w:pPr>
          </w:p>
        </w:tc>
      </w:tr>
    </w:tbl>
    <w:p w14:paraId="0C6BBC9D" w14:textId="77777777" w:rsidR="002116DE" w:rsidRDefault="002116DE" w:rsidP="002116DE"/>
    <w:tbl>
      <w:tblPr>
        <w:tblStyle w:val="PlainTable3"/>
        <w:tblW w:w="5000" w:type="pct"/>
        <w:tblLayout w:type="fixed"/>
        <w:tblLook w:val="0620" w:firstRow="1" w:lastRow="0" w:firstColumn="0" w:lastColumn="0" w:noHBand="1" w:noVBand="1"/>
      </w:tblPr>
      <w:tblGrid>
        <w:gridCol w:w="2268"/>
        <w:gridCol w:w="4618"/>
        <w:gridCol w:w="1394"/>
        <w:gridCol w:w="1800"/>
      </w:tblGrid>
      <w:tr w:rsidR="002116DE" w:rsidRPr="005114CE" w14:paraId="3713FD87" w14:textId="77777777" w:rsidTr="002116DE">
        <w:trPr>
          <w:cnfStyle w:val="100000000000" w:firstRow="1" w:lastRow="0" w:firstColumn="0" w:lastColumn="0" w:oddVBand="0" w:evenVBand="0" w:oddHBand="0" w:evenHBand="0" w:firstRowFirstColumn="0" w:firstRowLastColumn="0" w:lastRowFirstColumn="0" w:lastRowLastColumn="0"/>
          <w:trHeight w:val="288"/>
        </w:trPr>
        <w:tc>
          <w:tcPr>
            <w:tcW w:w="2268" w:type="dxa"/>
          </w:tcPr>
          <w:p w14:paraId="1C2F8B29" w14:textId="7A8A1049" w:rsidR="002116DE" w:rsidRPr="002116DE" w:rsidRDefault="002116DE" w:rsidP="00BA41F3">
            <w:pPr>
              <w:rPr>
                <w:rFonts w:ascii="Candara" w:hAnsi="Candara"/>
                <w:sz w:val="24"/>
              </w:rPr>
            </w:pPr>
            <w:r w:rsidRPr="002116DE">
              <w:rPr>
                <w:rFonts w:ascii="Candara" w:hAnsi="Candara"/>
                <w:sz w:val="24"/>
              </w:rPr>
              <w:t>This nomination was agreed at a meeting of the</w:t>
            </w:r>
          </w:p>
        </w:tc>
        <w:tc>
          <w:tcPr>
            <w:tcW w:w="4618" w:type="dxa"/>
            <w:tcBorders>
              <w:bottom w:val="single" w:sz="4" w:space="0" w:color="auto"/>
            </w:tcBorders>
          </w:tcPr>
          <w:p w14:paraId="66FA593E" w14:textId="77777777" w:rsidR="002116DE" w:rsidRPr="009C220D" w:rsidRDefault="002116DE" w:rsidP="00BA41F3">
            <w:pPr>
              <w:pStyle w:val="FieldText"/>
            </w:pPr>
          </w:p>
        </w:tc>
        <w:tc>
          <w:tcPr>
            <w:tcW w:w="1394" w:type="dxa"/>
            <w:tcBorders>
              <w:bottom w:val="single" w:sz="4" w:space="0" w:color="auto"/>
            </w:tcBorders>
          </w:tcPr>
          <w:p w14:paraId="2D3E85F4" w14:textId="77777777" w:rsidR="002116DE" w:rsidRPr="005114CE" w:rsidRDefault="002116DE" w:rsidP="00BA41F3">
            <w:pPr>
              <w:pStyle w:val="FieldText"/>
            </w:pPr>
          </w:p>
        </w:tc>
        <w:tc>
          <w:tcPr>
            <w:tcW w:w="1800" w:type="dxa"/>
            <w:tcBorders>
              <w:bottom w:val="single" w:sz="4" w:space="0" w:color="auto"/>
            </w:tcBorders>
          </w:tcPr>
          <w:p w14:paraId="52A5A0BB" w14:textId="77777777" w:rsidR="002116DE" w:rsidRPr="005114CE" w:rsidRDefault="002116DE" w:rsidP="00BA41F3">
            <w:pPr>
              <w:pStyle w:val="FieldText"/>
            </w:pPr>
          </w:p>
        </w:tc>
      </w:tr>
      <w:tr w:rsidR="002116DE" w:rsidRPr="005114CE" w14:paraId="2D4D501E" w14:textId="77777777" w:rsidTr="002116DE">
        <w:trPr>
          <w:trHeight w:val="288"/>
        </w:trPr>
        <w:tc>
          <w:tcPr>
            <w:tcW w:w="2268" w:type="dxa"/>
          </w:tcPr>
          <w:p w14:paraId="14F1E47C" w14:textId="77777777" w:rsidR="002116DE" w:rsidRPr="005114CE" w:rsidRDefault="002116DE" w:rsidP="00BA41F3">
            <w:pPr>
              <w:rPr>
                <w:szCs w:val="19"/>
              </w:rPr>
            </w:pPr>
          </w:p>
        </w:tc>
        <w:tc>
          <w:tcPr>
            <w:tcW w:w="4618" w:type="dxa"/>
            <w:tcBorders>
              <w:top w:val="single" w:sz="4" w:space="0" w:color="auto"/>
            </w:tcBorders>
          </w:tcPr>
          <w:p w14:paraId="1ED7249E" w14:textId="77777777" w:rsidR="002116DE" w:rsidRPr="00490804" w:rsidRDefault="002116DE" w:rsidP="00BA41F3">
            <w:pPr>
              <w:pStyle w:val="Heading3"/>
              <w:outlineLvl w:val="2"/>
            </w:pPr>
          </w:p>
        </w:tc>
        <w:tc>
          <w:tcPr>
            <w:tcW w:w="1394" w:type="dxa"/>
            <w:tcBorders>
              <w:top w:val="single" w:sz="4" w:space="0" w:color="auto"/>
            </w:tcBorders>
          </w:tcPr>
          <w:p w14:paraId="3EA48462" w14:textId="77777777" w:rsidR="002116DE" w:rsidRPr="002116DE" w:rsidRDefault="002116DE" w:rsidP="00BA41F3">
            <w:pPr>
              <w:pStyle w:val="Heading3"/>
              <w:outlineLvl w:val="2"/>
              <w:rPr>
                <w:i w:val="0"/>
                <w:iCs/>
                <w:sz w:val="24"/>
              </w:rPr>
            </w:pPr>
          </w:p>
        </w:tc>
        <w:tc>
          <w:tcPr>
            <w:tcW w:w="1800" w:type="dxa"/>
            <w:tcBorders>
              <w:top w:val="single" w:sz="4" w:space="0" w:color="auto"/>
            </w:tcBorders>
          </w:tcPr>
          <w:p w14:paraId="48778C47" w14:textId="5C766C3C" w:rsidR="002116DE" w:rsidRPr="002116DE" w:rsidRDefault="002116DE" w:rsidP="00BA41F3">
            <w:pPr>
              <w:pStyle w:val="Heading3"/>
              <w:outlineLvl w:val="2"/>
              <w:rPr>
                <w:rFonts w:ascii="Candara" w:hAnsi="Candara"/>
                <w:i w:val="0"/>
                <w:iCs/>
                <w:sz w:val="24"/>
              </w:rPr>
            </w:pPr>
            <w:r w:rsidRPr="002116DE">
              <w:rPr>
                <w:rFonts w:ascii="Candara" w:hAnsi="Candara"/>
                <w:i w:val="0"/>
                <w:iCs/>
                <w:sz w:val="24"/>
              </w:rPr>
              <w:t>PCC</w:t>
            </w:r>
          </w:p>
        </w:tc>
      </w:tr>
    </w:tbl>
    <w:p w14:paraId="0A075DF4" w14:textId="77777777" w:rsidR="002116DE" w:rsidRDefault="002116DE" w:rsidP="002116DE"/>
    <w:tbl>
      <w:tblPr>
        <w:tblStyle w:val="PlainTable3"/>
        <w:tblW w:w="4976" w:type="pct"/>
        <w:tblLayout w:type="fixed"/>
        <w:tblLook w:val="0620" w:firstRow="1" w:lastRow="0" w:firstColumn="0" w:lastColumn="0" w:noHBand="1" w:noVBand="1"/>
      </w:tblPr>
      <w:tblGrid>
        <w:gridCol w:w="1360"/>
        <w:gridCol w:w="8672"/>
      </w:tblGrid>
      <w:tr w:rsidR="002116DE" w:rsidRPr="005114CE" w14:paraId="26FFD218" w14:textId="77777777" w:rsidTr="00BA41F3">
        <w:trPr>
          <w:cnfStyle w:val="100000000000" w:firstRow="1" w:lastRow="0" w:firstColumn="0" w:lastColumn="0" w:oddVBand="0" w:evenVBand="0" w:oddHBand="0" w:evenHBand="0" w:firstRowFirstColumn="0" w:firstRowLastColumn="0" w:lastRowFirstColumn="0" w:lastRowLastColumn="0"/>
          <w:trHeight w:val="408"/>
        </w:trPr>
        <w:tc>
          <w:tcPr>
            <w:tcW w:w="1360" w:type="dxa"/>
          </w:tcPr>
          <w:p w14:paraId="57ABFEF4" w14:textId="4D4DB0AF" w:rsidR="002116DE" w:rsidRPr="006F1E85" w:rsidRDefault="002116DE" w:rsidP="00BA41F3">
            <w:pPr>
              <w:pStyle w:val="Heading4"/>
              <w:jc w:val="left"/>
              <w:outlineLvl w:val="3"/>
              <w:rPr>
                <w:rFonts w:ascii="Candara" w:hAnsi="Candara"/>
                <w:sz w:val="24"/>
              </w:rPr>
            </w:pPr>
            <w:r>
              <w:rPr>
                <w:rFonts w:ascii="Candara" w:hAnsi="Candara"/>
                <w:sz w:val="24"/>
              </w:rPr>
              <w:t xml:space="preserve">On </w:t>
            </w:r>
          </w:p>
        </w:tc>
        <w:sdt>
          <w:sdtPr>
            <w:id w:val="144869556"/>
            <w:placeholder>
              <w:docPart w:val="DefaultPlaceholder_-1854013437"/>
            </w:placeholder>
            <w:showingPlcHdr/>
            <w:date>
              <w:dateFormat w:val="dd/MM/yyyy"/>
              <w:lid w:val="en-GB"/>
              <w:storeMappedDataAs w:val="dateTime"/>
              <w:calendar w:val="gregorian"/>
            </w:date>
          </w:sdtPr>
          <w:sdtEndPr/>
          <w:sdtContent>
            <w:tc>
              <w:tcPr>
                <w:tcW w:w="8672" w:type="dxa"/>
                <w:tcBorders>
                  <w:bottom w:val="single" w:sz="4" w:space="0" w:color="auto"/>
                </w:tcBorders>
              </w:tcPr>
              <w:p w14:paraId="7C60C202" w14:textId="34775C28" w:rsidR="002116DE" w:rsidRPr="009C220D" w:rsidRDefault="002116DE" w:rsidP="00BA41F3">
                <w:pPr>
                  <w:pStyle w:val="FieldText"/>
                </w:pPr>
                <w:r w:rsidRPr="00335D72">
                  <w:rPr>
                    <w:rStyle w:val="PlaceholderText"/>
                  </w:rPr>
                  <w:t>Click or tap to enter a date.</w:t>
                </w:r>
              </w:p>
            </w:tc>
          </w:sdtContent>
        </w:sdt>
      </w:tr>
    </w:tbl>
    <w:p w14:paraId="28D0CA82" w14:textId="62173203" w:rsidR="00AF6037" w:rsidRDefault="00AF6037" w:rsidP="00634DDD">
      <w:pPr>
        <w:rPr>
          <w:sz w:val="24"/>
        </w:rPr>
      </w:pPr>
    </w:p>
    <w:p w14:paraId="2EE681DF" w14:textId="10CFFCE1" w:rsidR="002116DE" w:rsidRDefault="002116DE" w:rsidP="00634DDD">
      <w:pPr>
        <w:rPr>
          <w:sz w:val="24"/>
        </w:rPr>
      </w:pPr>
    </w:p>
    <w:p w14:paraId="357BFFB4" w14:textId="77777777" w:rsidR="002116DE" w:rsidRPr="00492FB6" w:rsidRDefault="002116DE" w:rsidP="002116DE">
      <w:pPr>
        <w:rPr>
          <w:rFonts w:ascii="Candara" w:hAnsi="Candara" w:cs="Arial"/>
        </w:rPr>
      </w:pPr>
    </w:p>
    <w:p w14:paraId="710D6E96" w14:textId="0FFADCA4" w:rsidR="002116DE" w:rsidRPr="002116DE" w:rsidRDefault="002116DE" w:rsidP="002116DE">
      <w:pPr>
        <w:rPr>
          <w:rFonts w:ascii="Candara" w:hAnsi="Candara" w:cs="Arial"/>
          <w:sz w:val="24"/>
        </w:rPr>
      </w:pPr>
      <w:r w:rsidRPr="002116DE">
        <w:rPr>
          <w:rFonts w:ascii="Candara" w:eastAsia="Gill Sans MT" w:hAnsi="Candara" w:cs="Arial"/>
          <w:sz w:val="24"/>
        </w:rPr>
        <w:t xml:space="preserve">I am confident of the Nominees’ commitment to </w:t>
      </w:r>
      <w:r w:rsidRPr="002116DE">
        <w:rPr>
          <w:rFonts w:ascii="Candara" w:hAnsi="Candara" w:cs="Arial"/>
          <w:sz w:val="24"/>
        </w:rPr>
        <w:t>preserve and develop the Christian character of the school</w:t>
      </w:r>
      <w:r w:rsidR="00A966F0">
        <w:rPr>
          <w:rFonts w:ascii="Candara" w:hAnsi="Candara" w:cs="Arial"/>
          <w:sz w:val="24"/>
        </w:rPr>
        <w:t xml:space="preserve">; </w:t>
      </w:r>
      <w:r w:rsidRPr="002116DE">
        <w:rPr>
          <w:rFonts w:ascii="Candara" w:hAnsi="Candara" w:cs="Arial"/>
          <w:sz w:val="24"/>
        </w:rPr>
        <w:t>commit themselves to work for the Christian purposes for which the school was established and now exists</w:t>
      </w:r>
      <w:r w:rsidR="00A966F0">
        <w:rPr>
          <w:rFonts w:ascii="Candara" w:hAnsi="Candara" w:cs="Arial"/>
          <w:sz w:val="24"/>
        </w:rPr>
        <w:t>; and suitability to work with children</w:t>
      </w:r>
      <w:r w:rsidRPr="002116DE">
        <w:rPr>
          <w:rFonts w:ascii="Candara" w:hAnsi="Candara" w:cs="Arial"/>
          <w:sz w:val="24"/>
        </w:rPr>
        <w:t>.</w:t>
      </w:r>
    </w:p>
    <w:p w14:paraId="1624FFAF" w14:textId="128A1BAE" w:rsidR="002116DE" w:rsidRDefault="002116DE" w:rsidP="00634DDD">
      <w:pPr>
        <w:rPr>
          <w:sz w:val="24"/>
        </w:rPr>
      </w:pPr>
    </w:p>
    <w:p w14:paraId="5754A1E6" w14:textId="57F3959B" w:rsidR="002116DE" w:rsidRDefault="002116DE" w:rsidP="00634DDD">
      <w:pPr>
        <w:rPr>
          <w:sz w:val="24"/>
        </w:rPr>
      </w:pPr>
    </w:p>
    <w:p w14:paraId="36BF3DD7" w14:textId="77777777" w:rsidR="00BA7066" w:rsidRDefault="00BA7066" w:rsidP="00634DDD">
      <w:pPr>
        <w:rPr>
          <w:sz w:val="24"/>
        </w:rPr>
      </w:pPr>
    </w:p>
    <w:tbl>
      <w:tblPr>
        <w:tblStyle w:val="TableGrid"/>
        <w:tblW w:w="99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firstRow="1" w:lastRow="0" w:firstColumn="1" w:lastColumn="0" w:noHBand="0" w:noVBand="1"/>
      </w:tblPr>
      <w:tblGrid>
        <w:gridCol w:w="4896"/>
        <w:gridCol w:w="300"/>
        <w:gridCol w:w="2205"/>
        <w:gridCol w:w="300"/>
        <w:gridCol w:w="2207"/>
      </w:tblGrid>
      <w:tr w:rsidR="002116DE" w:rsidRPr="0052715B" w14:paraId="6C392380" w14:textId="77777777" w:rsidTr="00BA41F3">
        <w:tc>
          <w:tcPr>
            <w:tcW w:w="7401" w:type="dxa"/>
            <w:gridSpan w:val="3"/>
            <w:tcBorders>
              <w:bottom w:val="single" w:sz="4" w:space="0" w:color="808080" w:themeColor="background1" w:themeShade="80"/>
            </w:tcBorders>
          </w:tcPr>
          <w:p w14:paraId="10D056FC" w14:textId="77777777" w:rsidR="002116DE" w:rsidRPr="0052715B" w:rsidRDefault="002116DE" w:rsidP="00BA41F3">
            <w:pPr>
              <w:pStyle w:val="Text"/>
              <w:spacing w:after="240"/>
            </w:pPr>
          </w:p>
        </w:tc>
        <w:tc>
          <w:tcPr>
            <w:tcW w:w="300" w:type="dxa"/>
          </w:tcPr>
          <w:p w14:paraId="23A5C8F5" w14:textId="77777777" w:rsidR="002116DE" w:rsidRPr="0052715B" w:rsidRDefault="002116DE" w:rsidP="00BA41F3">
            <w:pPr>
              <w:pStyle w:val="Text"/>
              <w:spacing w:after="240"/>
            </w:pPr>
          </w:p>
        </w:tc>
        <w:tc>
          <w:tcPr>
            <w:tcW w:w="2207" w:type="dxa"/>
            <w:tcBorders>
              <w:bottom w:val="single" w:sz="4" w:space="0" w:color="808080" w:themeColor="background1" w:themeShade="80"/>
            </w:tcBorders>
          </w:tcPr>
          <w:p w14:paraId="2A1B1674" w14:textId="77777777" w:rsidR="002116DE" w:rsidRPr="0052715B" w:rsidRDefault="002116DE" w:rsidP="00BA41F3">
            <w:pPr>
              <w:pStyle w:val="Text"/>
              <w:spacing w:after="240"/>
            </w:pPr>
          </w:p>
        </w:tc>
      </w:tr>
      <w:tr w:rsidR="002116DE" w:rsidRPr="0052715B" w14:paraId="0D69F5F1" w14:textId="77777777" w:rsidTr="00BA41F3">
        <w:tc>
          <w:tcPr>
            <w:tcW w:w="4896" w:type="dxa"/>
            <w:tcBorders>
              <w:top w:val="single" w:sz="4" w:space="0" w:color="808080" w:themeColor="background1" w:themeShade="80"/>
            </w:tcBorders>
          </w:tcPr>
          <w:p w14:paraId="6713CAA7" w14:textId="77777777" w:rsidR="002116DE" w:rsidRPr="00D76D22" w:rsidRDefault="002116DE" w:rsidP="00BA41F3">
            <w:pPr>
              <w:pStyle w:val="BoldText"/>
              <w:rPr>
                <w:rFonts w:ascii="Candara" w:hAnsi="Candara"/>
                <w:sz w:val="28"/>
                <w:szCs w:val="28"/>
              </w:rPr>
            </w:pPr>
            <w:r w:rsidRPr="00D76D22">
              <w:rPr>
                <w:rFonts w:ascii="Candara" w:hAnsi="Candara"/>
                <w:sz w:val="28"/>
                <w:szCs w:val="28"/>
              </w:rPr>
              <w:t>Signed</w:t>
            </w:r>
          </w:p>
        </w:tc>
        <w:tc>
          <w:tcPr>
            <w:tcW w:w="300" w:type="dxa"/>
          </w:tcPr>
          <w:p w14:paraId="7D524AE5" w14:textId="77777777" w:rsidR="002116DE" w:rsidRPr="00D76D22" w:rsidRDefault="002116DE" w:rsidP="00BA41F3">
            <w:pPr>
              <w:pStyle w:val="BoldText"/>
              <w:rPr>
                <w:rFonts w:ascii="Candara" w:hAnsi="Candara"/>
                <w:sz w:val="28"/>
                <w:szCs w:val="28"/>
              </w:rPr>
            </w:pPr>
          </w:p>
        </w:tc>
        <w:tc>
          <w:tcPr>
            <w:tcW w:w="2205" w:type="dxa"/>
          </w:tcPr>
          <w:p w14:paraId="5910386A" w14:textId="77777777" w:rsidR="002116DE" w:rsidRPr="00D76D22" w:rsidRDefault="002116DE" w:rsidP="00BA41F3">
            <w:pPr>
              <w:pStyle w:val="BoldText"/>
              <w:rPr>
                <w:rFonts w:ascii="Candara" w:hAnsi="Candara"/>
                <w:sz w:val="28"/>
                <w:szCs w:val="28"/>
              </w:rPr>
            </w:pPr>
          </w:p>
        </w:tc>
        <w:tc>
          <w:tcPr>
            <w:tcW w:w="300" w:type="dxa"/>
          </w:tcPr>
          <w:p w14:paraId="5E5112D9" w14:textId="77777777" w:rsidR="002116DE" w:rsidRPr="00D76D22" w:rsidRDefault="002116DE" w:rsidP="00BA41F3">
            <w:pPr>
              <w:pStyle w:val="BoldText"/>
              <w:rPr>
                <w:rFonts w:ascii="Candara" w:hAnsi="Candara"/>
                <w:sz w:val="28"/>
                <w:szCs w:val="28"/>
              </w:rPr>
            </w:pPr>
          </w:p>
        </w:tc>
        <w:sdt>
          <w:sdtPr>
            <w:rPr>
              <w:rFonts w:ascii="Candara" w:hAnsi="Candara"/>
              <w:sz w:val="28"/>
              <w:szCs w:val="28"/>
            </w:rPr>
            <w:id w:val="1032930405"/>
            <w:placeholder>
              <w:docPart w:val="9BCEF487FF564F1D94D8818F452A005A"/>
            </w:placeholder>
            <w:temporary/>
            <w:showingPlcHdr/>
            <w15:appearance w15:val="hidden"/>
          </w:sdtPr>
          <w:sdtEndPr/>
          <w:sdtContent>
            <w:tc>
              <w:tcPr>
                <w:tcW w:w="2207" w:type="dxa"/>
                <w:tcBorders>
                  <w:top w:val="single" w:sz="4" w:space="0" w:color="808080" w:themeColor="background1" w:themeShade="80"/>
                </w:tcBorders>
              </w:tcPr>
              <w:p w14:paraId="674CEE97" w14:textId="77777777" w:rsidR="002116DE" w:rsidRPr="00D76D22" w:rsidRDefault="002116DE" w:rsidP="00BA41F3">
                <w:pPr>
                  <w:pStyle w:val="BoldText"/>
                  <w:rPr>
                    <w:rFonts w:ascii="Candara" w:hAnsi="Candara"/>
                    <w:sz w:val="28"/>
                    <w:szCs w:val="28"/>
                  </w:rPr>
                </w:pPr>
                <w:r w:rsidRPr="00D76D22">
                  <w:rPr>
                    <w:rFonts w:ascii="Candara" w:hAnsi="Candara"/>
                    <w:sz w:val="28"/>
                    <w:szCs w:val="28"/>
                  </w:rPr>
                  <w:t>Date</w:t>
                </w:r>
              </w:p>
            </w:tc>
          </w:sdtContent>
        </w:sdt>
      </w:tr>
    </w:tbl>
    <w:p w14:paraId="7982822E" w14:textId="77777777" w:rsidR="002116DE" w:rsidRPr="00D76D22" w:rsidRDefault="002116DE" w:rsidP="00634DDD">
      <w:pPr>
        <w:rPr>
          <w:sz w:val="24"/>
        </w:rPr>
      </w:pPr>
    </w:p>
    <w:sectPr w:rsidR="002116DE" w:rsidRPr="00D76D22" w:rsidSect="002116DE">
      <w:headerReference w:type="default"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FCE0E" w14:textId="77777777" w:rsidR="00FD56FE" w:rsidRDefault="00FD56FE" w:rsidP="00176E67">
      <w:r>
        <w:separator/>
      </w:r>
    </w:p>
  </w:endnote>
  <w:endnote w:type="continuationSeparator" w:id="0">
    <w:p w14:paraId="6025A185" w14:textId="77777777" w:rsidR="00FD56FE" w:rsidRDefault="00FD56FE"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44ED5EA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10D46" w14:textId="77777777" w:rsidR="00FD56FE" w:rsidRDefault="00FD56FE" w:rsidP="00176E67">
      <w:r>
        <w:separator/>
      </w:r>
    </w:p>
  </w:footnote>
  <w:footnote w:type="continuationSeparator" w:id="0">
    <w:p w14:paraId="7909E600" w14:textId="77777777" w:rsidR="00FD56FE" w:rsidRDefault="00FD56FE"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6FA0" w14:textId="4624B9FF" w:rsidR="002116DE" w:rsidRDefault="002116DE">
    <w:pPr>
      <w:pStyle w:val="Header"/>
    </w:pPr>
    <w:r>
      <w:rPr>
        <w:noProof/>
      </w:rPr>
      <w:drawing>
        <wp:anchor distT="0" distB="0" distL="114300" distR="114300" simplePos="0" relativeHeight="251663360" behindDoc="0" locked="0" layoutInCell="1" allowOverlap="1" wp14:anchorId="2951670E" wp14:editId="3DA2CBAA">
          <wp:simplePos x="0" y="0"/>
          <wp:positionH relativeFrom="margin">
            <wp:posOffset>5855970</wp:posOffset>
          </wp:positionH>
          <wp:positionV relativeFrom="paragraph">
            <wp:posOffset>-245745</wp:posOffset>
          </wp:positionV>
          <wp:extent cx="402590" cy="7981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79819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2336" behindDoc="0" locked="0" layoutInCell="1" allowOverlap="1" wp14:anchorId="0E183486" wp14:editId="78E93EF7">
              <wp:simplePos x="0" y="0"/>
              <wp:positionH relativeFrom="margin">
                <wp:align>left</wp:align>
              </wp:positionH>
              <wp:positionV relativeFrom="paragraph">
                <wp:posOffset>-2733992</wp:posOffset>
              </wp:positionV>
              <wp:extent cx="742315" cy="5753100"/>
              <wp:effectExtent l="9208" t="0" r="47942" b="47943"/>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42315" cy="5753100"/>
                        <a:chOff x="2563813" y="-2563813"/>
                        <a:chExt cx="912881" cy="4437112"/>
                      </a:xfrm>
                    </wpg:grpSpPr>
                    <wps:wsp>
                      <wps:cNvPr id="17" name="Straight Connector 2"/>
                      <wps:cNvCnPr/>
                      <wps:spPr>
                        <a:xfrm rot="5400000" flipV="1">
                          <a:off x="360367" y="-352104"/>
                          <a:ext cx="4427546" cy="20654"/>
                        </a:xfrm>
                        <a:prstGeom prst="line">
                          <a:avLst/>
                        </a:prstGeom>
                        <a:noFill/>
                        <a:ln w="76200" cap="flat" cmpd="sng" algn="ctr">
                          <a:solidFill>
                            <a:srgbClr val="ED7D31">
                              <a:lumMod val="75000"/>
                            </a:srgbClr>
                          </a:solidFill>
                          <a:prstDash val="solid"/>
                          <a:miter lim="800000"/>
                        </a:ln>
                        <a:effectLst/>
                      </wps:spPr>
                      <wps:bodyPr/>
                    </wps:wsp>
                    <wps:wsp>
                      <wps:cNvPr id="18" name="Rectangle 3"/>
                      <wps:cNvSpPr/>
                      <wps:spPr>
                        <a:xfrm>
                          <a:off x="2684606" y="-2563813"/>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668EB299" id="Group 16" o:spid="_x0000_s1026" style="position:absolute;margin-left:0;margin-top:-215.25pt;width:58.45pt;height:453pt;rotation:-90;z-index:251662336;mso-position-horizontal:left;mso-position-horizontal-relative:margin" coordorigin="25638,-25638"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">
              <v:line id="Straight Connector 2" o:spid="_x0000_s1027" style="position:absolute;rotation:-90;flip:y;visibility:visible;mso-wrap-style:square" from="3604,-3521" to="47878,-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" strokecolor="#c55a11" strokeweight="6pt">
                <v:stroke joinstyle="miter"/>
              </v:line>
              <v:rect id="Rectangle 3" o:spid="_x0000_s1028" style="position:absolute;left:26846;top:-25638;width:7920;height:4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" fillcolor="#fbe5d6" stroked="f" strokeweight="1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EA928" w14:textId="63CA6AF4" w:rsidR="00D76D22" w:rsidRDefault="00D76D22">
    <w:pPr>
      <w:pStyle w:val="Header"/>
    </w:pPr>
    <w:r>
      <w:rPr>
        <w:noProof/>
      </w:rPr>
      <mc:AlternateContent>
        <mc:Choice Requires="wpg">
          <w:drawing>
            <wp:anchor distT="0" distB="0" distL="114300" distR="114300" simplePos="0" relativeHeight="251661312" behindDoc="0" locked="0" layoutInCell="1" allowOverlap="1" wp14:anchorId="0E183486" wp14:editId="291DDDD1">
              <wp:simplePos x="0" y="0"/>
              <wp:positionH relativeFrom="column">
                <wp:posOffset>2533332</wp:posOffset>
              </wp:positionH>
              <wp:positionV relativeFrom="paragraph">
                <wp:posOffset>-2743517</wp:posOffset>
              </wp:positionV>
              <wp:extent cx="742315" cy="5753100"/>
              <wp:effectExtent l="9208" t="0" r="47942" b="47943"/>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rot="16200000">
                        <a:off x="0" y="0"/>
                        <a:ext cx="742315" cy="5753100"/>
                        <a:chOff x="2563813" y="-2563813"/>
                        <a:chExt cx="912881" cy="4437112"/>
                      </a:xfrm>
                    </wpg:grpSpPr>
                    <wps:wsp>
                      <wps:cNvPr id="14" name="Straight Connector 2"/>
                      <wps:cNvCnPr/>
                      <wps:spPr>
                        <a:xfrm rot="5400000" flipV="1">
                          <a:off x="360367" y="-352104"/>
                          <a:ext cx="4427546" cy="20654"/>
                        </a:xfrm>
                        <a:prstGeom prst="line">
                          <a:avLst/>
                        </a:prstGeom>
                        <a:noFill/>
                        <a:ln w="76200" cap="flat" cmpd="sng" algn="ctr">
                          <a:solidFill>
                            <a:srgbClr val="ED7D31">
                              <a:lumMod val="75000"/>
                            </a:srgbClr>
                          </a:solidFill>
                          <a:prstDash val="solid"/>
                          <a:miter lim="800000"/>
                        </a:ln>
                        <a:effectLst/>
                      </wps:spPr>
                      <wps:bodyPr/>
                    </wps:wsp>
                    <wps:wsp>
                      <wps:cNvPr id="15" name="Rectangle 3"/>
                      <wps:cNvSpPr/>
                      <wps:spPr>
                        <a:xfrm>
                          <a:off x="2684606" y="-2563813"/>
                          <a:ext cx="792088" cy="4437112"/>
                        </a:xfrm>
                        <a:prstGeom prst="rect">
                          <a:avLst/>
                        </a:prstGeom>
                        <a:solidFill>
                          <a:srgbClr val="ED7D31">
                            <a:lumMod val="20000"/>
                            <a:lumOff val="80000"/>
                          </a:srgbClr>
                        </a:solidFill>
                        <a:ln w="12700" cap="flat" cmpd="sng" algn="ctr">
                          <a:no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7B130919" id="Group 13" o:spid="_x0000_s1026" style="position:absolute;margin-left:199.45pt;margin-top:-3in;width:58.45pt;height:453pt;rotation:-90;z-index:251661312" coordorigin="25638,-25638" coordsize="9128,4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">
              <v:line id="Straight Connector 2" o:spid="_x0000_s1027" style="position:absolute;rotation:-90;flip:y;visibility:visible;mso-wrap-style:square" from="3604,-3521" to="47878,-3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" strokecolor="#c55a11" strokeweight="6pt">
                <v:stroke joinstyle="miter"/>
              </v:line>
              <v:rect id="Rectangle 3" o:spid="_x0000_s1028" style="position:absolute;left:26846;top:-25638;width:7920;height:443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" fillcolor="#fbe5d6" stroked="f" strokeweight="1pt"/>
            </v:group>
          </w:pict>
        </mc:Fallback>
      </mc:AlternateContent>
    </w:r>
    <w:r>
      <w:rPr>
        <w:noProof/>
      </w:rPr>
      <w:drawing>
        <wp:anchor distT="0" distB="0" distL="114300" distR="114300" simplePos="0" relativeHeight="251660288" behindDoc="0" locked="0" layoutInCell="1" allowOverlap="1" wp14:anchorId="2951670E" wp14:editId="133A6E77">
          <wp:simplePos x="0" y="0"/>
          <wp:positionH relativeFrom="margin">
            <wp:posOffset>5913120</wp:posOffset>
          </wp:positionH>
          <wp:positionV relativeFrom="paragraph">
            <wp:posOffset>-217170</wp:posOffset>
          </wp:positionV>
          <wp:extent cx="402590" cy="798195"/>
          <wp:effectExtent l="0" t="0" r="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590" cy="798195"/>
                  </a:xfrm>
                  <a:prstGeom prst="rect">
                    <a:avLst/>
                  </a:prstGeom>
                  <a:solidFill>
                    <a:srgbClr val="BFBFB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E45B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3C70A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B412C1"/>
    <w:multiLevelType w:val="hybridMultilevel"/>
    <w:tmpl w:val="CFBA87A0"/>
    <w:lvl w:ilvl="0" w:tplc="459CC9FE">
      <w:start w:val="1"/>
      <w:numFmt w:val="lowerLetter"/>
      <w:lvlText w:val="%1)"/>
      <w:lvlJc w:val="left"/>
      <w:pPr>
        <w:ind w:left="720" w:hanging="360"/>
      </w:pPr>
      <w:rPr>
        <w:rFonts w:ascii="Gill Sans MT" w:eastAsia="Gill Sans MT" w:hAnsi="Gill Sans MT" w:cs="Gill Sans MT"/>
        <w:b w:val="0"/>
        <w:i w:val="0"/>
        <w:strike w:val="0"/>
        <w:dstrike w:val="0"/>
        <w:color w:val="000000"/>
        <w:sz w:val="22"/>
        <w:szCs w:val="22"/>
        <w:u w:val="none" w:color="000000"/>
        <w:effect w:val="none"/>
        <w:bdr w:val="none" w:sz="0" w:space="0" w:color="auto" w:frame="1"/>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8A8"/>
    <w:rsid w:val="000071F7"/>
    <w:rsid w:val="00010B00"/>
    <w:rsid w:val="0002798A"/>
    <w:rsid w:val="00067B06"/>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6DE"/>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08A8"/>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7F18"/>
    <w:rsid w:val="004E34C6"/>
    <w:rsid w:val="004F62AD"/>
    <w:rsid w:val="00501AE8"/>
    <w:rsid w:val="00504B65"/>
    <w:rsid w:val="005114CE"/>
    <w:rsid w:val="0052122B"/>
    <w:rsid w:val="005557F6"/>
    <w:rsid w:val="00563778"/>
    <w:rsid w:val="005B4AE2"/>
    <w:rsid w:val="005E63CC"/>
    <w:rsid w:val="005F6E87"/>
    <w:rsid w:val="00602863"/>
    <w:rsid w:val="00607FED"/>
    <w:rsid w:val="00613129"/>
    <w:rsid w:val="00617C65"/>
    <w:rsid w:val="0063459A"/>
    <w:rsid w:val="00634DDD"/>
    <w:rsid w:val="0066126B"/>
    <w:rsid w:val="00682C69"/>
    <w:rsid w:val="006A0382"/>
    <w:rsid w:val="006B0FC2"/>
    <w:rsid w:val="006D2635"/>
    <w:rsid w:val="006D779C"/>
    <w:rsid w:val="006E4F63"/>
    <w:rsid w:val="006E729E"/>
    <w:rsid w:val="006F1E85"/>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74015"/>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966F0"/>
    <w:rsid w:val="00AA2EA7"/>
    <w:rsid w:val="00AE6FA4"/>
    <w:rsid w:val="00AF6037"/>
    <w:rsid w:val="00AF6C9B"/>
    <w:rsid w:val="00B03907"/>
    <w:rsid w:val="00B11811"/>
    <w:rsid w:val="00B311E1"/>
    <w:rsid w:val="00B44344"/>
    <w:rsid w:val="00B4735C"/>
    <w:rsid w:val="00B579DF"/>
    <w:rsid w:val="00B90EC2"/>
    <w:rsid w:val="00B9488C"/>
    <w:rsid w:val="00BA268F"/>
    <w:rsid w:val="00BA7066"/>
    <w:rsid w:val="00BC07E3"/>
    <w:rsid w:val="00BD103E"/>
    <w:rsid w:val="00C018B8"/>
    <w:rsid w:val="00C079CA"/>
    <w:rsid w:val="00C45FDA"/>
    <w:rsid w:val="00C67741"/>
    <w:rsid w:val="00C74647"/>
    <w:rsid w:val="00C76039"/>
    <w:rsid w:val="00C76480"/>
    <w:rsid w:val="00C80AD2"/>
    <w:rsid w:val="00C8155B"/>
    <w:rsid w:val="00C92A3C"/>
    <w:rsid w:val="00C92FD6"/>
    <w:rsid w:val="00CE5DC7"/>
    <w:rsid w:val="00CE7D54"/>
    <w:rsid w:val="00D14E73"/>
    <w:rsid w:val="00D55AFA"/>
    <w:rsid w:val="00D6155E"/>
    <w:rsid w:val="00D7038C"/>
    <w:rsid w:val="00D76D22"/>
    <w:rsid w:val="00D83A19"/>
    <w:rsid w:val="00D86A85"/>
    <w:rsid w:val="00D90A75"/>
    <w:rsid w:val="00DA4514"/>
    <w:rsid w:val="00DC47A2"/>
    <w:rsid w:val="00DE1551"/>
    <w:rsid w:val="00DE1A09"/>
    <w:rsid w:val="00DE7FB7"/>
    <w:rsid w:val="00E0615D"/>
    <w:rsid w:val="00E106E2"/>
    <w:rsid w:val="00E20DDA"/>
    <w:rsid w:val="00E32A8B"/>
    <w:rsid w:val="00E36054"/>
    <w:rsid w:val="00E37E7B"/>
    <w:rsid w:val="00E46E04"/>
    <w:rsid w:val="00E87396"/>
    <w:rsid w:val="00E96F6F"/>
    <w:rsid w:val="00EB478A"/>
    <w:rsid w:val="00EC42A3"/>
    <w:rsid w:val="00EF6E94"/>
    <w:rsid w:val="00F83033"/>
    <w:rsid w:val="00F87531"/>
    <w:rsid w:val="00F966AA"/>
    <w:rsid w:val="00FB538F"/>
    <w:rsid w:val="00FC3071"/>
    <w:rsid w:val="00FD56FE"/>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7670E41"/>
  <w15:docId w15:val="{015CB660-E52F-433B-AF7B-2DC3DBE38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308A8"/>
    <w:pPr>
      <w:ind w:left="720"/>
      <w:contextualSpacing/>
    </w:pPr>
  </w:style>
  <w:style w:type="character" w:styleId="PlaceholderText">
    <w:name w:val="Placeholder Text"/>
    <w:basedOn w:val="DefaultParagraphFont"/>
    <w:uiPriority w:val="99"/>
    <w:semiHidden/>
    <w:rsid w:val="00F87531"/>
    <w:rPr>
      <w:color w:val="808080"/>
    </w:rPr>
  </w:style>
  <w:style w:type="paragraph" w:styleId="ListBullet">
    <w:name w:val="List Bullet"/>
    <w:basedOn w:val="Normal"/>
    <w:uiPriority w:val="10"/>
    <w:rsid w:val="00634DDD"/>
    <w:pPr>
      <w:tabs>
        <w:tab w:val="num" w:pos="360"/>
      </w:tabs>
      <w:spacing w:before="30" w:after="30"/>
      <w:ind w:left="360" w:hanging="360"/>
    </w:pPr>
    <w:rPr>
      <w:rFonts w:eastAsiaTheme="minorEastAsia" w:cstheme="minorBidi"/>
      <w:sz w:val="20"/>
      <w:szCs w:val="20"/>
      <w:lang w:eastAsia="ja-JP"/>
    </w:rPr>
  </w:style>
  <w:style w:type="paragraph" w:styleId="ListNumber">
    <w:name w:val="List Number"/>
    <w:basedOn w:val="Normal"/>
    <w:uiPriority w:val="10"/>
    <w:rsid w:val="00634DDD"/>
    <w:pPr>
      <w:tabs>
        <w:tab w:val="num" w:pos="360"/>
      </w:tabs>
      <w:spacing w:before="30" w:after="30"/>
      <w:ind w:left="360" w:hanging="360"/>
    </w:pPr>
    <w:rPr>
      <w:rFonts w:eastAsiaTheme="minorEastAsia" w:cstheme="minorBidi"/>
      <w:sz w:val="20"/>
      <w:szCs w:val="20"/>
      <w:lang w:eastAsia="ja-JP"/>
    </w:rPr>
  </w:style>
  <w:style w:type="paragraph" w:customStyle="1" w:styleId="Text">
    <w:name w:val="Text"/>
    <w:basedOn w:val="Normal"/>
    <w:next w:val="Normal"/>
    <w:uiPriority w:val="1"/>
    <w:qFormat/>
    <w:rsid w:val="00D76D22"/>
    <w:pPr>
      <w:spacing w:after="120"/>
      <w:jc w:val="center"/>
    </w:pPr>
    <w:rPr>
      <w:rFonts w:eastAsia="Franklin Gothic Book"/>
      <w:color w:val="000000"/>
      <w:sz w:val="22"/>
    </w:rPr>
  </w:style>
  <w:style w:type="paragraph" w:customStyle="1" w:styleId="BoldText">
    <w:name w:val="Bold Text"/>
    <w:basedOn w:val="Text"/>
    <w:uiPriority w:val="2"/>
    <w:qFormat/>
    <w:rsid w:val="00D76D22"/>
    <w:pPr>
      <w:jc w:val="left"/>
    </w:pPr>
    <w:rPr>
      <w:b/>
      <w:bCs/>
      <w:color w:val="000000" w:themeColor="text1"/>
      <w:sz w:val="24"/>
    </w:rPr>
  </w:style>
  <w:style w:type="character" w:styleId="CommentReference">
    <w:name w:val="annotation reference"/>
    <w:basedOn w:val="DefaultParagraphFont"/>
    <w:uiPriority w:val="99"/>
    <w:semiHidden/>
    <w:unhideWhenUsed/>
    <w:rsid w:val="00EF6E94"/>
    <w:rPr>
      <w:sz w:val="16"/>
      <w:szCs w:val="16"/>
    </w:rPr>
  </w:style>
  <w:style w:type="paragraph" w:styleId="CommentText">
    <w:name w:val="annotation text"/>
    <w:basedOn w:val="Normal"/>
    <w:link w:val="CommentTextChar"/>
    <w:uiPriority w:val="99"/>
    <w:semiHidden/>
    <w:unhideWhenUsed/>
    <w:rsid w:val="00EF6E94"/>
    <w:rPr>
      <w:sz w:val="20"/>
      <w:szCs w:val="20"/>
    </w:rPr>
  </w:style>
  <w:style w:type="character" w:customStyle="1" w:styleId="CommentTextChar">
    <w:name w:val="Comment Text Char"/>
    <w:basedOn w:val="DefaultParagraphFont"/>
    <w:link w:val="CommentText"/>
    <w:uiPriority w:val="99"/>
    <w:semiHidden/>
    <w:rsid w:val="00EF6E94"/>
    <w:rPr>
      <w:rFonts w:asciiTheme="minorHAnsi" w:hAnsiTheme="minorHAnsi"/>
    </w:rPr>
  </w:style>
  <w:style w:type="paragraph" w:styleId="CommentSubject">
    <w:name w:val="annotation subject"/>
    <w:basedOn w:val="CommentText"/>
    <w:next w:val="CommentText"/>
    <w:link w:val="CommentSubjectChar"/>
    <w:uiPriority w:val="99"/>
    <w:semiHidden/>
    <w:unhideWhenUsed/>
    <w:rsid w:val="00EF6E94"/>
    <w:rPr>
      <w:b/>
      <w:bCs/>
    </w:rPr>
  </w:style>
  <w:style w:type="character" w:customStyle="1" w:styleId="CommentSubjectChar">
    <w:name w:val="Comment Subject Char"/>
    <w:basedOn w:val="CommentTextChar"/>
    <w:link w:val="CommentSubject"/>
    <w:uiPriority w:val="99"/>
    <w:semiHidden/>
    <w:rsid w:val="00EF6E94"/>
    <w:rPr>
      <w:rFonts w:asciiTheme="minorHAnsi" w:hAnsiTheme="minorHAnsi"/>
      <w:b/>
      <w:bCs/>
    </w:rPr>
  </w:style>
  <w:style w:type="paragraph" w:styleId="Revision">
    <w:name w:val="Revision"/>
    <w:hidden/>
    <w:uiPriority w:val="99"/>
    <w:semiHidden/>
    <w:rsid w:val="00D7038C"/>
    <w:rPr>
      <w:rFonts w:asciiTheme="minorHAnsi" w:hAnsiTheme="minorHAnsi"/>
      <w:sz w:val="19"/>
      <w:szCs w:val="24"/>
    </w:rPr>
  </w:style>
  <w:style w:type="character" w:styleId="Hyperlink">
    <w:name w:val="Hyperlink"/>
    <w:basedOn w:val="DefaultParagraphFont"/>
    <w:uiPriority w:val="99"/>
    <w:unhideWhenUsed/>
    <w:rsid w:val="00974015"/>
    <w:rPr>
      <w:color w:val="0000FF" w:themeColor="hyperlink"/>
      <w:u w:val="single"/>
    </w:rPr>
  </w:style>
  <w:style w:type="character" w:styleId="UnresolvedMention">
    <w:name w:val="Unresolved Mention"/>
    <w:basedOn w:val="DefaultParagraphFont"/>
    <w:uiPriority w:val="99"/>
    <w:semiHidden/>
    <w:unhideWhenUsed/>
    <w:rsid w:val="00974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carlislediocese.org.uk/documents/diocesan_vision_for_education_201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ven.anson\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01E4AC3-DD05-4220-9BC3-87B35EF7ED1C}"/>
      </w:docPartPr>
      <w:docPartBody>
        <w:p w:rsidR="004D4B24" w:rsidRDefault="00E30CEE">
          <w:r w:rsidRPr="00335D72">
            <w:rPr>
              <w:rStyle w:val="PlaceholderText"/>
            </w:rPr>
            <w:t>Click or tap to enter a date.</w:t>
          </w:r>
        </w:p>
      </w:docPartBody>
    </w:docPart>
    <w:docPart>
      <w:docPartPr>
        <w:name w:val="9BCEF487FF564F1D94D8818F452A005A"/>
        <w:category>
          <w:name w:val="General"/>
          <w:gallery w:val="placeholder"/>
        </w:category>
        <w:types>
          <w:type w:val="bbPlcHdr"/>
        </w:types>
        <w:behaviors>
          <w:behavior w:val="content"/>
        </w:behaviors>
        <w:guid w:val="{FA680870-38DA-4502-8FE5-4A31E3614153}"/>
      </w:docPartPr>
      <w:docPartBody>
        <w:p w:rsidR="004D4B24" w:rsidRDefault="00E30CEE" w:rsidP="00E30CEE">
          <w:pPr>
            <w:pStyle w:val="9BCEF487FF564F1D94D8818F452A005A"/>
          </w:pPr>
          <w:r w:rsidRPr="0052715B">
            <w:t>Date</w:t>
          </w:r>
        </w:p>
      </w:docPartBody>
    </w:docPart>
    <w:docPart>
      <w:docPartPr>
        <w:name w:val="BFC499871AAC4CDE9F3ACC1689E1B26B"/>
        <w:category>
          <w:name w:val="General"/>
          <w:gallery w:val="placeholder"/>
        </w:category>
        <w:types>
          <w:type w:val="bbPlcHdr"/>
        </w:types>
        <w:behaviors>
          <w:behavior w:val="content"/>
        </w:behaviors>
        <w:guid w:val="{0019B9FF-B9C8-4BBD-BB42-E40FE6AE9241}"/>
      </w:docPartPr>
      <w:docPartBody>
        <w:p w:rsidR="00E80BBE" w:rsidRDefault="004D4B24" w:rsidP="004D4B24">
          <w:pPr>
            <w:pStyle w:val="BFC499871AAC4CDE9F3ACC1689E1B26B"/>
          </w:pPr>
          <w:r w:rsidRPr="0052715B">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CEE"/>
    <w:rsid w:val="004D4B24"/>
    <w:rsid w:val="00AB4246"/>
    <w:rsid w:val="00B8213C"/>
    <w:rsid w:val="00E30CEE"/>
    <w:rsid w:val="00E80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CEE"/>
    <w:rPr>
      <w:color w:val="808080"/>
    </w:rPr>
  </w:style>
  <w:style w:type="paragraph" w:customStyle="1" w:styleId="9BCEF487FF564F1D94D8818F452A005A">
    <w:name w:val="9BCEF487FF564F1D94D8818F452A005A"/>
    <w:rsid w:val="00E30CEE"/>
  </w:style>
  <w:style w:type="paragraph" w:customStyle="1" w:styleId="BFC499871AAC4CDE9F3ACC1689E1B26B">
    <w:name w:val="BFC499871AAC4CDE9F3ACC1689E1B26B"/>
    <w:rsid w:val="004D4B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4</Pages>
  <Words>666</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Morven Anson</dc:creator>
  <cp:lastModifiedBy>Morven Anson</cp:lastModifiedBy>
  <cp:revision>3</cp:revision>
  <cp:lastPrinted>2002-05-23T18:14:00Z</cp:lastPrinted>
  <dcterms:created xsi:type="dcterms:W3CDTF">2020-09-22T10:53:00Z</dcterms:created>
  <dcterms:modified xsi:type="dcterms:W3CDTF">2020-10-14T11:08:00Z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